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0F" w:rsidRPr="001D37E7" w:rsidRDefault="0066090F" w:rsidP="001D37E7">
      <w:pPr>
        <w:autoSpaceDE w:val="0"/>
        <w:spacing w:line="360" w:lineRule="auto"/>
        <w:contextualSpacing/>
        <w:jc w:val="center"/>
        <w:rPr>
          <w:b/>
          <w:sz w:val="28"/>
          <w:szCs w:val="28"/>
        </w:rPr>
      </w:pPr>
      <w:r w:rsidRPr="001D37E7">
        <w:rPr>
          <w:b/>
          <w:sz w:val="28"/>
          <w:szCs w:val="28"/>
        </w:rPr>
        <w:t>Проект:</w:t>
      </w:r>
      <w:r w:rsidR="00B722EE" w:rsidRPr="001D37E7">
        <w:rPr>
          <w:b/>
          <w:sz w:val="28"/>
          <w:szCs w:val="28"/>
          <w:lang w:val="tt-RU"/>
        </w:rPr>
        <w:t xml:space="preserve"> </w:t>
      </w:r>
      <w:r w:rsidRPr="001D37E7">
        <w:rPr>
          <w:b/>
          <w:sz w:val="28"/>
          <w:szCs w:val="28"/>
          <w:lang w:val="tt-RU"/>
        </w:rPr>
        <w:t xml:space="preserve">«Балаларны Резеда </w:t>
      </w:r>
      <w:r w:rsidR="00EA031D">
        <w:rPr>
          <w:b/>
          <w:sz w:val="28"/>
          <w:szCs w:val="28"/>
          <w:lang w:val="tt-RU"/>
        </w:rPr>
        <w:t>Вали</w:t>
      </w:r>
      <w:r w:rsidRPr="001D37E7">
        <w:rPr>
          <w:b/>
          <w:sz w:val="28"/>
          <w:szCs w:val="28"/>
          <w:lang w:val="tt-RU"/>
        </w:rPr>
        <w:t>ева иҗаты белән таныштыру</w:t>
      </w:r>
      <w:r w:rsidRPr="001D37E7">
        <w:rPr>
          <w:b/>
          <w:sz w:val="28"/>
          <w:szCs w:val="28"/>
        </w:rPr>
        <w:t>»</w:t>
      </w:r>
      <w:r w:rsidR="00B722EE" w:rsidRPr="001D37E7">
        <w:rPr>
          <w:b/>
          <w:sz w:val="28"/>
          <w:szCs w:val="28"/>
          <w:lang w:val="tt-RU"/>
        </w:rPr>
        <w:t xml:space="preserve"> </w:t>
      </w:r>
      <w:r w:rsidRPr="001D37E7">
        <w:rPr>
          <w:b/>
          <w:sz w:val="28"/>
          <w:szCs w:val="28"/>
          <w:lang w:val="tt-RU"/>
        </w:rPr>
        <w:t>(“Минем дусларым”)</w:t>
      </w:r>
    </w:p>
    <w:p w:rsidR="0066090F" w:rsidRPr="00B722EE" w:rsidRDefault="00B722EE" w:rsidP="00B722EE">
      <w:pPr>
        <w:spacing w:line="360" w:lineRule="auto"/>
        <w:contextualSpacing/>
        <w:jc w:val="right"/>
        <w:rPr>
          <w:sz w:val="28"/>
          <w:szCs w:val="28"/>
          <w:lang w:val="tt-RU"/>
        </w:rPr>
      </w:pPr>
      <w:r w:rsidRPr="00B722EE">
        <w:rPr>
          <w:b/>
          <w:sz w:val="28"/>
          <w:szCs w:val="28"/>
          <w:lang w:val="tt-RU"/>
        </w:rPr>
        <w:t xml:space="preserve"> </w:t>
      </w:r>
    </w:p>
    <w:p w:rsidR="0066090F" w:rsidRPr="00B722EE" w:rsidRDefault="0066090F" w:rsidP="00B722EE">
      <w:pPr>
        <w:spacing w:line="360" w:lineRule="auto"/>
        <w:contextualSpacing/>
        <w:jc w:val="both"/>
        <w:rPr>
          <w:sz w:val="28"/>
          <w:szCs w:val="28"/>
          <w:lang w:val="tt-RU"/>
        </w:rPr>
      </w:pPr>
      <w:r w:rsidRPr="00B722EE">
        <w:rPr>
          <w:sz w:val="28"/>
          <w:szCs w:val="28"/>
        </w:rPr>
        <w:t xml:space="preserve">Современному человеку нужна поэзия, потому, что она </w:t>
      </w:r>
      <w:r w:rsidRPr="00B722EE">
        <w:rPr>
          <w:sz w:val="28"/>
          <w:szCs w:val="28"/>
          <w:lang w:val="tt-RU"/>
        </w:rPr>
        <w:t>«</w:t>
      </w:r>
      <w:r w:rsidRPr="00B722EE">
        <w:rPr>
          <w:sz w:val="28"/>
          <w:szCs w:val="28"/>
        </w:rPr>
        <w:t>помогает понимать другого человека, так же как и сопереживаемая музыка, но она еще и дает слова для этого понимания</w:t>
      </w:r>
      <w:r w:rsidRPr="00B722EE">
        <w:rPr>
          <w:sz w:val="28"/>
          <w:szCs w:val="28"/>
          <w:lang w:val="tt-RU"/>
        </w:rPr>
        <w:t>».</w:t>
      </w:r>
    </w:p>
    <w:p w:rsidR="0066090F" w:rsidRPr="00B722EE" w:rsidRDefault="00B722EE" w:rsidP="00B722EE">
      <w:pPr>
        <w:spacing w:line="360" w:lineRule="auto"/>
        <w:contextualSpacing/>
        <w:jc w:val="right"/>
        <w:rPr>
          <w:sz w:val="28"/>
          <w:szCs w:val="28"/>
          <w:lang w:val="tt-RU"/>
        </w:rPr>
      </w:pPr>
      <w:r w:rsidRPr="00B722EE">
        <w:rPr>
          <w:sz w:val="28"/>
          <w:szCs w:val="28"/>
        </w:rPr>
        <w:t xml:space="preserve"> </w:t>
      </w:r>
      <w:r w:rsidR="0066090F" w:rsidRPr="00B722EE">
        <w:rPr>
          <w:sz w:val="28"/>
          <w:szCs w:val="28"/>
          <w:lang w:val="tt-RU"/>
        </w:rPr>
        <w:t>«</w:t>
      </w:r>
      <w:r w:rsidR="0066090F" w:rsidRPr="00B722EE">
        <w:rPr>
          <w:sz w:val="28"/>
          <w:szCs w:val="28"/>
        </w:rPr>
        <w:t>Поэзия — это прекрасная мудрость</w:t>
      </w:r>
      <w:r w:rsidR="0066090F" w:rsidRPr="00B722EE">
        <w:rPr>
          <w:sz w:val="28"/>
          <w:szCs w:val="28"/>
          <w:lang w:val="tt-RU"/>
        </w:rPr>
        <w:t>»</w:t>
      </w:r>
    </w:p>
    <w:p w:rsidR="0066090F" w:rsidRPr="00B722EE" w:rsidRDefault="00B722EE" w:rsidP="00B722EE">
      <w:pPr>
        <w:spacing w:line="360" w:lineRule="auto"/>
        <w:contextualSpacing/>
        <w:jc w:val="right"/>
        <w:rPr>
          <w:sz w:val="28"/>
          <w:szCs w:val="28"/>
        </w:rPr>
      </w:pPr>
      <w:r w:rsidRPr="00B722EE">
        <w:rPr>
          <w:sz w:val="28"/>
          <w:szCs w:val="28"/>
          <w:lang w:val="tt-RU"/>
        </w:rPr>
        <w:t xml:space="preserve"> </w:t>
      </w:r>
      <w:r w:rsidR="0066090F" w:rsidRPr="00B722EE">
        <w:rPr>
          <w:sz w:val="28"/>
          <w:szCs w:val="28"/>
        </w:rPr>
        <w:t>Василий</w:t>
      </w:r>
      <w:r w:rsidRPr="00B722EE">
        <w:rPr>
          <w:sz w:val="28"/>
          <w:szCs w:val="28"/>
        </w:rPr>
        <w:t xml:space="preserve"> </w:t>
      </w:r>
      <w:r w:rsidR="0066090F" w:rsidRPr="00B722EE">
        <w:rPr>
          <w:sz w:val="28"/>
          <w:szCs w:val="28"/>
        </w:rPr>
        <w:t>Симоненко</w:t>
      </w:r>
    </w:p>
    <w:p w:rsidR="0066090F" w:rsidRPr="00B722EE" w:rsidRDefault="00B722EE" w:rsidP="00B722EE">
      <w:pPr>
        <w:spacing w:line="360" w:lineRule="auto"/>
        <w:contextualSpacing/>
        <w:rPr>
          <w:sz w:val="28"/>
          <w:szCs w:val="28"/>
          <w:lang w:val="tt-RU"/>
        </w:rPr>
      </w:pPr>
      <w:r w:rsidRPr="00B722EE">
        <w:rPr>
          <w:sz w:val="28"/>
          <w:szCs w:val="28"/>
          <w:lang w:val="tt-RU"/>
        </w:rPr>
        <w:t xml:space="preserve"> </w:t>
      </w:r>
    </w:p>
    <w:p w:rsidR="0066090F" w:rsidRPr="00B722EE" w:rsidRDefault="0066090F" w:rsidP="00B722EE">
      <w:pPr>
        <w:autoSpaceDE w:val="0"/>
        <w:spacing w:after="120" w:line="360" w:lineRule="auto"/>
        <w:contextualSpacing/>
        <w:jc w:val="center"/>
        <w:rPr>
          <w:b/>
          <w:bCs/>
          <w:sz w:val="28"/>
          <w:szCs w:val="28"/>
        </w:rPr>
      </w:pPr>
      <w:r w:rsidRPr="00B722EE">
        <w:rPr>
          <w:b/>
          <w:bCs/>
          <w:sz w:val="28"/>
          <w:szCs w:val="28"/>
        </w:rPr>
        <w:t>1.</w:t>
      </w:r>
      <w:r w:rsidRPr="00B722EE">
        <w:rPr>
          <w:i/>
          <w:iCs/>
          <w:sz w:val="28"/>
          <w:szCs w:val="28"/>
        </w:rPr>
        <w:t xml:space="preserve"> </w:t>
      </w:r>
      <w:r w:rsidRPr="00B722EE">
        <w:rPr>
          <w:b/>
          <w:bCs/>
          <w:sz w:val="28"/>
          <w:szCs w:val="28"/>
        </w:rPr>
        <w:t>Проблемно – ориентированный анализ</w:t>
      </w:r>
    </w:p>
    <w:p w:rsidR="0066090F" w:rsidRPr="00B722EE" w:rsidRDefault="00B722EE" w:rsidP="00B722EE">
      <w:pPr>
        <w:autoSpaceDE w:val="0"/>
        <w:spacing w:after="120" w:line="360" w:lineRule="auto"/>
        <w:contextualSpacing/>
        <w:jc w:val="both"/>
        <w:rPr>
          <w:sz w:val="28"/>
          <w:szCs w:val="28"/>
          <w:lang w:val="tt-RU"/>
        </w:rPr>
      </w:pPr>
      <w:r w:rsidRPr="00B722EE">
        <w:rPr>
          <w:sz w:val="28"/>
          <w:szCs w:val="28"/>
          <w:lang w:val="tt-RU"/>
        </w:rPr>
        <w:t xml:space="preserve"> </w:t>
      </w:r>
      <w:r w:rsidR="0066090F" w:rsidRPr="00B722EE">
        <w:rPr>
          <w:sz w:val="28"/>
          <w:szCs w:val="28"/>
          <w:lang w:val="tt-RU"/>
        </w:rPr>
        <w:t>Дошкольное детство – важный этап</w:t>
      </w:r>
      <w:r w:rsidRPr="00B722EE">
        <w:rPr>
          <w:sz w:val="28"/>
          <w:szCs w:val="28"/>
          <w:lang w:val="tt-RU"/>
        </w:rPr>
        <w:t xml:space="preserve"> </w:t>
      </w:r>
      <w:r w:rsidR="0066090F" w:rsidRPr="00B722EE">
        <w:rPr>
          <w:sz w:val="28"/>
          <w:szCs w:val="28"/>
          <w:lang w:val="tt-RU"/>
        </w:rPr>
        <w:t>в</w:t>
      </w:r>
      <w:r w:rsidRPr="00B722EE">
        <w:rPr>
          <w:sz w:val="28"/>
          <w:szCs w:val="28"/>
          <w:lang w:val="tt-RU"/>
        </w:rPr>
        <w:t xml:space="preserve"> </w:t>
      </w:r>
      <w:r w:rsidR="0066090F" w:rsidRPr="00B722EE">
        <w:rPr>
          <w:sz w:val="28"/>
          <w:szCs w:val="28"/>
          <w:lang w:val="tt-RU"/>
        </w:rPr>
        <w:t>воспитании внимательного, чуткого читателя, любящего книгу, которая</w:t>
      </w:r>
      <w:r w:rsidRPr="00B722EE">
        <w:rPr>
          <w:sz w:val="28"/>
          <w:szCs w:val="28"/>
          <w:lang w:val="tt-RU"/>
        </w:rPr>
        <w:t xml:space="preserve"> </w:t>
      </w:r>
      <w:r w:rsidR="0066090F" w:rsidRPr="00B722EE">
        <w:rPr>
          <w:sz w:val="28"/>
          <w:szCs w:val="28"/>
          <w:lang w:val="tt-RU"/>
        </w:rPr>
        <w:t>помогает</w:t>
      </w:r>
      <w:r w:rsidRPr="00B722EE">
        <w:rPr>
          <w:sz w:val="28"/>
          <w:szCs w:val="28"/>
          <w:lang w:val="tt-RU"/>
        </w:rPr>
        <w:t xml:space="preserve"> </w:t>
      </w:r>
      <w:r w:rsidR="0066090F" w:rsidRPr="00B722EE">
        <w:rPr>
          <w:sz w:val="28"/>
          <w:szCs w:val="28"/>
          <w:lang w:val="tt-RU"/>
        </w:rPr>
        <w:t>ему</w:t>
      </w:r>
      <w:r w:rsidRPr="00B722EE">
        <w:rPr>
          <w:sz w:val="28"/>
          <w:szCs w:val="28"/>
          <w:lang w:val="tt-RU"/>
        </w:rPr>
        <w:t xml:space="preserve"> </w:t>
      </w:r>
      <w:r w:rsidR="0066090F" w:rsidRPr="00B722EE">
        <w:rPr>
          <w:sz w:val="28"/>
          <w:szCs w:val="28"/>
          <w:lang w:val="tt-RU"/>
        </w:rPr>
        <w:t>познавать</w:t>
      </w:r>
      <w:r w:rsidRPr="00B722EE">
        <w:rPr>
          <w:sz w:val="28"/>
          <w:szCs w:val="28"/>
          <w:lang w:val="tt-RU"/>
        </w:rPr>
        <w:t xml:space="preserve"> </w:t>
      </w:r>
      <w:r w:rsidR="0066090F" w:rsidRPr="00B722EE">
        <w:rPr>
          <w:sz w:val="28"/>
          <w:szCs w:val="28"/>
          <w:lang w:val="tt-RU"/>
        </w:rPr>
        <w:t>мир</w:t>
      </w:r>
      <w:r w:rsidRPr="00B722EE">
        <w:rPr>
          <w:sz w:val="28"/>
          <w:szCs w:val="28"/>
          <w:lang w:val="tt-RU"/>
        </w:rPr>
        <w:t xml:space="preserve"> </w:t>
      </w:r>
      <w:r w:rsidR="0066090F" w:rsidRPr="00B722EE">
        <w:rPr>
          <w:sz w:val="28"/>
          <w:szCs w:val="28"/>
          <w:lang w:val="tt-RU"/>
        </w:rPr>
        <w:t>и</w:t>
      </w:r>
      <w:r w:rsidRPr="00B722EE">
        <w:rPr>
          <w:sz w:val="28"/>
          <w:szCs w:val="28"/>
          <w:lang w:val="tt-RU"/>
        </w:rPr>
        <w:t xml:space="preserve"> </w:t>
      </w:r>
      <w:r w:rsidR="0066090F" w:rsidRPr="00B722EE">
        <w:rPr>
          <w:sz w:val="28"/>
          <w:szCs w:val="28"/>
          <w:lang w:val="tt-RU"/>
        </w:rPr>
        <w:t>себя</w:t>
      </w:r>
      <w:r w:rsidRPr="00B722EE">
        <w:rPr>
          <w:sz w:val="28"/>
          <w:szCs w:val="28"/>
          <w:lang w:val="tt-RU"/>
        </w:rPr>
        <w:t xml:space="preserve"> </w:t>
      </w:r>
      <w:r w:rsidR="0066090F" w:rsidRPr="00B722EE">
        <w:rPr>
          <w:sz w:val="28"/>
          <w:szCs w:val="28"/>
          <w:lang w:val="tt-RU"/>
        </w:rPr>
        <w:t>в</w:t>
      </w:r>
      <w:r w:rsidRPr="00B722EE">
        <w:rPr>
          <w:sz w:val="28"/>
          <w:szCs w:val="28"/>
          <w:lang w:val="tt-RU"/>
        </w:rPr>
        <w:t xml:space="preserve"> </w:t>
      </w:r>
      <w:r w:rsidR="0066090F" w:rsidRPr="00B722EE">
        <w:rPr>
          <w:sz w:val="28"/>
          <w:szCs w:val="28"/>
          <w:lang w:val="tt-RU"/>
        </w:rPr>
        <w:t>нем,</w:t>
      </w:r>
      <w:r w:rsidRPr="00B722EE">
        <w:rPr>
          <w:sz w:val="28"/>
          <w:szCs w:val="28"/>
          <w:lang w:val="tt-RU"/>
        </w:rPr>
        <w:t xml:space="preserve"> </w:t>
      </w:r>
      <w:r w:rsidR="0066090F" w:rsidRPr="00B722EE">
        <w:rPr>
          <w:sz w:val="28"/>
          <w:szCs w:val="28"/>
          <w:lang w:val="tt-RU"/>
        </w:rPr>
        <w:t>формировать</w:t>
      </w:r>
      <w:r w:rsidRPr="00B722EE">
        <w:rPr>
          <w:sz w:val="28"/>
          <w:szCs w:val="28"/>
          <w:lang w:val="tt-RU"/>
        </w:rPr>
        <w:t xml:space="preserve"> </w:t>
      </w:r>
      <w:r w:rsidR="0066090F" w:rsidRPr="00B722EE">
        <w:rPr>
          <w:sz w:val="28"/>
          <w:szCs w:val="28"/>
          <w:lang w:val="tt-RU"/>
        </w:rPr>
        <w:t>нравственные</w:t>
      </w:r>
      <w:r w:rsidRPr="00B722EE">
        <w:rPr>
          <w:sz w:val="28"/>
          <w:szCs w:val="28"/>
          <w:lang w:val="tt-RU"/>
        </w:rPr>
        <w:t xml:space="preserve"> </w:t>
      </w:r>
      <w:r w:rsidR="0066090F" w:rsidRPr="00B722EE">
        <w:rPr>
          <w:sz w:val="28"/>
          <w:szCs w:val="28"/>
          <w:lang w:val="tt-RU"/>
        </w:rPr>
        <w:t>чувства</w:t>
      </w:r>
      <w:r w:rsidRPr="00B722EE">
        <w:rPr>
          <w:sz w:val="28"/>
          <w:szCs w:val="28"/>
          <w:lang w:val="tt-RU"/>
        </w:rPr>
        <w:t xml:space="preserve"> </w:t>
      </w:r>
      <w:r w:rsidR="0066090F" w:rsidRPr="00B722EE">
        <w:rPr>
          <w:sz w:val="28"/>
          <w:szCs w:val="28"/>
          <w:lang w:val="tt-RU"/>
        </w:rPr>
        <w:t>и</w:t>
      </w:r>
      <w:r w:rsidRPr="00B722EE">
        <w:rPr>
          <w:sz w:val="28"/>
          <w:szCs w:val="28"/>
          <w:lang w:val="tt-RU"/>
        </w:rPr>
        <w:t xml:space="preserve"> </w:t>
      </w:r>
      <w:r w:rsidR="0066090F" w:rsidRPr="00B722EE">
        <w:rPr>
          <w:sz w:val="28"/>
          <w:szCs w:val="28"/>
          <w:lang w:val="tt-RU"/>
        </w:rPr>
        <w:t>оценки,</w:t>
      </w:r>
      <w:r w:rsidRPr="00B722EE">
        <w:rPr>
          <w:sz w:val="28"/>
          <w:szCs w:val="28"/>
          <w:lang w:val="tt-RU"/>
        </w:rPr>
        <w:t xml:space="preserve"> </w:t>
      </w:r>
      <w:r w:rsidR="0066090F" w:rsidRPr="00B722EE">
        <w:rPr>
          <w:sz w:val="28"/>
          <w:szCs w:val="28"/>
          <w:lang w:val="tt-RU"/>
        </w:rPr>
        <w:t>развивать</w:t>
      </w:r>
      <w:r w:rsidRPr="00B722EE">
        <w:rPr>
          <w:sz w:val="28"/>
          <w:szCs w:val="28"/>
          <w:lang w:val="tt-RU"/>
        </w:rPr>
        <w:t xml:space="preserve"> </w:t>
      </w:r>
      <w:r w:rsidR="0066090F" w:rsidRPr="00B722EE">
        <w:rPr>
          <w:sz w:val="28"/>
          <w:szCs w:val="28"/>
          <w:lang w:val="tt-RU"/>
        </w:rPr>
        <w:t>восприятие</w:t>
      </w:r>
      <w:r w:rsidRPr="00B722EE">
        <w:rPr>
          <w:sz w:val="28"/>
          <w:szCs w:val="28"/>
          <w:lang w:val="tt-RU"/>
        </w:rPr>
        <w:t xml:space="preserve"> </w:t>
      </w:r>
      <w:r w:rsidR="0066090F" w:rsidRPr="00B722EE">
        <w:rPr>
          <w:sz w:val="28"/>
          <w:szCs w:val="28"/>
          <w:lang w:val="tt-RU"/>
        </w:rPr>
        <w:t>художественного</w:t>
      </w:r>
      <w:r w:rsidRPr="00B722EE">
        <w:rPr>
          <w:sz w:val="28"/>
          <w:szCs w:val="28"/>
          <w:lang w:val="tt-RU"/>
        </w:rPr>
        <w:t xml:space="preserve"> </w:t>
      </w:r>
      <w:r w:rsidR="0066090F" w:rsidRPr="00B722EE">
        <w:rPr>
          <w:sz w:val="28"/>
          <w:szCs w:val="28"/>
          <w:lang w:val="tt-RU"/>
        </w:rPr>
        <w:t>слова.</w:t>
      </w:r>
    </w:p>
    <w:p w:rsidR="0066090F" w:rsidRPr="00B722EE" w:rsidRDefault="00B722EE" w:rsidP="00B722EE">
      <w:pPr>
        <w:autoSpaceDE w:val="0"/>
        <w:spacing w:after="120" w:line="360" w:lineRule="auto"/>
        <w:contextualSpacing/>
        <w:jc w:val="both"/>
        <w:rPr>
          <w:sz w:val="28"/>
          <w:szCs w:val="28"/>
          <w:lang w:val="tt-RU"/>
        </w:rPr>
      </w:pPr>
      <w:r w:rsidRPr="00B722EE">
        <w:rPr>
          <w:sz w:val="28"/>
          <w:szCs w:val="28"/>
          <w:lang w:val="tt-RU"/>
        </w:rPr>
        <w:t xml:space="preserve"> </w:t>
      </w:r>
      <w:r w:rsidR="0066090F" w:rsidRPr="00B722EE">
        <w:rPr>
          <w:sz w:val="28"/>
          <w:szCs w:val="28"/>
          <w:lang w:val="tt-RU"/>
        </w:rPr>
        <w:t>Любой</w:t>
      </w:r>
      <w:r w:rsidRPr="00B722EE">
        <w:rPr>
          <w:sz w:val="28"/>
          <w:szCs w:val="28"/>
          <w:lang w:val="tt-RU"/>
        </w:rPr>
        <w:t xml:space="preserve"> </w:t>
      </w:r>
      <w:r w:rsidR="0066090F" w:rsidRPr="00B722EE">
        <w:rPr>
          <w:sz w:val="28"/>
          <w:szCs w:val="28"/>
          <w:lang w:val="tt-RU"/>
        </w:rPr>
        <w:t>ребенок</w:t>
      </w:r>
      <w:r w:rsidRPr="00B722EE">
        <w:rPr>
          <w:sz w:val="28"/>
          <w:szCs w:val="28"/>
          <w:lang w:val="tt-RU"/>
        </w:rPr>
        <w:t xml:space="preserve"> </w:t>
      </w:r>
      <w:r w:rsidR="0066090F" w:rsidRPr="00B722EE">
        <w:rPr>
          <w:sz w:val="28"/>
          <w:szCs w:val="28"/>
          <w:lang w:val="tt-RU"/>
        </w:rPr>
        <w:t>является</w:t>
      </w:r>
      <w:r w:rsidRPr="00B722EE">
        <w:rPr>
          <w:sz w:val="28"/>
          <w:szCs w:val="28"/>
          <w:lang w:val="tt-RU"/>
        </w:rPr>
        <w:t xml:space="preserve"> </w:t>
      </w:r>
      <w:r w:rsidR="0066090F" w:rsidRPr="00B722EE">
        <w:rPr>
          <w:sz w:val="28"/>
          <w:szCs w:val="28"/>
          <w:lang w:val="tt-RU"/>
        </w:rPr>
        <w:t>читателем,</w:t>
      </w:r>
      <w:r w:rsidRPr="00B722EE">
        <w:rPr>
          <w:sz w:val="28"/>
          <w:szCs w:val="28"/>
          <w:lang w:val="tt-RU"/>
        </w:rPr>
        <w:t xml:space="preserve"> </w:t>
      </w:r>
      <w:r w:rsidR="0066090F" w:rsidRPr="00B722EE">
        <w:rPr>
          <w:sz w:val="28"/>
          <w:szCs w:val="28"/>
          <w:lang w:val="tt-RU"/>
        </w:rPr>
        <w:t>даже</w:t>
      </w:r>
      <w:r w:rsidRPr="00B722EE">
        <w:rPr>
          <w:sz w:val="28"/>
          <w:szCs w:val="28"/>
          <w:lang w:val="tt-RU"/>
        </w:rPr>
        <w:t xml:space="preserve"> </w:t>
      </w:r>
      <w:r w:rsidR="0066090F" w:rsidRPr="00B722EE">
        <w:rPr>
          <w:sz w:val="28"/>
          <w:szCs w:val="28"/>
          <w:lang w:val="tt-RU"/>
        </w:rPr>
        <w:t>если</w:t>
      </w:r>
      <w:r w:rsidRPr="00B722EE">
        <w:rPr>
          <w:sz w:val="28"/>
          <w:szCs w:val="28"/>
          <w:lang w:val="tt-RU"/>
        </w:rPr>
        <w:t xml:space="preserve"> </w:t>
      </w:r>
      <w:r w:rsidR="0066090F" w:rsidRPr="00B722EE">
        <w:rPr>
          <w:sz w:val="28"/>
          <w:szCs w:val="28"/>
          <w:lang w:val="tt-RU"/>
        </w:rPr>
        <w:t>он</w:t>
      </w:r>
      <w:r w:rsidRPr="00B722EE">
        <w:rPr>
          <w:sz w:val="28"/>
          <w:szCs w:val="28"/>
          <w:lang w:val="tt-RU"/>
        </w:rPr>
        <w:t xml:space="preserve"> </w:t>
      </w:r>
      <w:r w:rsidR="0066090F" w:rsidRPr="00B722EE">
        <w:rPr>
          <w:sz w:val="28"/>
          <w:szCs w:val="28"/>
          <w:lang w:val="tt-RU"/>
        </w:rPr>
        <w:t>не</w:t>
      </w:r>
      <w:r w:rsidRPr="00B722EE">
        <w:rPr>
          <w:sz w:val="28"/>
          <w:szCs w:val="28"/>
          <w:lang w:val="tt-RU"/>
        </w:rPr>
        <w:t xml:space="preserve"> </w:t>
      </w:r>
      <w:r w:rsidR="0066090F" w:rsidRPr="00B722EE">
        <w:rPr>
          <w:sz w:val="28"/>
          <w:szCs w:val="28"/>
          <w:lang w:val="tt-RU"/>
        </w:rPr>
        <w:t>умеет</w:t>
      </w:r>
      <w:r w:rsidRPr="00B722EE">
        <w:rPr>
          <w:sz w:val="28"/>
          <w:szCs w:val="28"/>
          <w:lang w:val="tt-RU"/>
        </w:rPr>
        <w:t xml:space="preserve"> </w:t>
      </w:r>
      <w:r w:rsidR="0066090F" w:rsidRPr="00B722EE">
        <w:rPr>
          <w:sz w:val="28"/>
          <w:szCs w:val="28"/>
          <w:lang w:val="tt-RU"/>
        </w:rPr>
        <w:t>читать,</w:t>
      </w:r>
      <w:r w:rsidRPr="00B722EE">
        <w:rPr>
          <w:sz w:val="28"/>
          <w:szCs w:val="28"/>
          <w:lang w:val="tt-RU"/>
        </w:rPr>
        <w:t xml:space="preserve"> </w:t>
      </w:r>
      <w:r w:rsidR="0066090F" w:rsidRPr="00B722EE">
        <w:rPr>
          <w:sz w:val="28"/>
          <w:szCs w:val="28"/>
          <w:lang w:val="tt-RU"/>
        </w:rPr>
        <w:t>а</w:t>
      </w:r>
      <w:r w:rsidRPr="00B722EE">
        <w:rPr>
          <w:sz w:val="28"/>
          <w:szCs w:val="28"/>
          <w:lang w:val="tt-RU"/>
        </w:rPr>
        <w:t xml:space="preserve"> </w:t>
      </w:r>
      <w:r w:rsidR="0066090F" w:rsidRPr="00B722EE">
        <w:rPr>
          <w:sz w:val="28"/>
          <w:szCs w:val="28"/>
          <w:lang w:val="tt-RU"/>
        </w:rPr>
        <w:t>только</w:t>
      </w:r>
      <w:r w:rsidRPr="00B722EE">
        <w:rPr>
          <w:sz w:val="28"/>
          <w:szCs w:val="28"/>
          <w:lang w:val="tt-RU"/>
        </w:rPr>
        <w:t xml:space="preserve"> </w:t>
      </w:r>
      <w:r w:rsidR="0066090F" w:rsidRPr="00B722EE">
        <w:rPr>
          <w:sz w:val="28"/>
          <w:szCs w:val="28"/>
          <w:lang w:val="tt-RU"/>
        </w:rPr>
        <w:t>слушает</w:t>
      </w:r>
      <w:r w:rsidRPr="00B722EE">
        <w:rPr>
          <w:sz w:val="28"/>
          <w:szCs w:val="28"/>
          <w:lang w:val="tt-RU"/>
        </w:rPr>
        <w:t xml:space="preserve"> </w:t>
      </w:r>
      <w:r w:rsidR="0066090F" w:rsidRPr="00B722EE">
        <w:rPr>
          <w:sz w:val="28"/>
          <w:szCs w:val="28"/>
          <w:lang w:val="tt-RU"/>
        </w:rPr>
        <w:t>чтение</w:t>
      </w:r>
      <w:r w:rsidRPr="00B722EE">
        <w:rPr>
          <w:sz w:val="28"/>
          <w:szCs w:val="28"/>
          <w:lang w:val="tt-RU"/>
        </w:rPr>
        <w:t xml:space="preserve"> </w:t>
      </w:r>
      <w:r w:rsidR="0066090F" w:rsidRPr="00B722EE">
        <w:rPr>
          <w:sz w:val="28"/>
          <w:szCs w:val="28"/>
          <w:lang w:val="tt-RU"/>
        </w:rPr>
        <w:t>взрослых.</w:t>
      </w:r>
      <w:r w:rsidRPr="00B722EE">
        <w:rPr>
          <w:sz w:val="28"/>
          <w:szCs w:val="28"/>
          <w:lang w:val="tt-RU"/>
        </w:rPr>
        <w:t xml:space="preserve"> </w:t>
      </w:r>
      <w:r w:rsidR="0066090F" w:rsidRPr="00B722EE">
        <w:rPr>
          <w:sz w:val="28"/>
          <w:szCs w:val="28"/>
          <w:lang w:val="tt-RU"/>
        </w:rPr>
        <w:t>Он</w:t>
      </w:r>
      <w:r w:rsidRPr="00B722EE">
        <w:rPr>
          <w:sz w:val="28"/>
          <w:szCs w:val="28"/>
          <w:lang w:val="tt-RU"/>
        </w:rPr>
        <w:t xml:space="preserve"> </w:t>
      </w:r>
      <w:r w:rsidR="0066090F" w:rsidRPr="00B722EE">
        <w:rPr>
          <w:sz w:val="28"/>
          <w:szCs w:val="28"/>
          <w:lang w:val="tt-RU"/>
        </w:rPr>
        <w:t>выбирает</w:t>
      </w:r>
      <w:r w:rsidRPr="00B722EE">
        <w:rPr>
          <w:sz w:val="28"/>
          <w:szCs w:val="28"/>
          <w:lang w:val="tt-RU"/>
        </w:rPr>
        <w:t xml:space="preserve"> </w:t>
      </w:r>
      <w:r w:rsidR="0066090F" w:rsidRPr="00B722EE">
        <w:rPr>
          <w:sz w:val="28"/>
          <w:szCs w:val="28"/>
          <w:lang w:val="tt-RU"/>
        </w:rPr>
        <w:t>и</w:t>
      </w:r>
      <w:r w:rsidRPr="00B722EE">
        <w:rPr>
          <w:sz w:val="28"/>
          <w:szCs w:val="28"/>
          <w:lang w:val="tt-RU"/>
        </w:rPr>
        <w:t xml:space="preserve"> </w:t>
      </w:r>
      <w:r w:rsidR="0066090F" w:rsidRPr="00B722EE">
        <w:rPr>
          <w:sz w:val="28"/>
          <w:szCs w:val="28"/>
          <w:lang w:val="tt-RU"/>
        </w:rPr>
        <w:t>воспринимает</w:t>
      </w:r>
      <w:r w:rsidRPr="00B722EE">
        <w:rPr>
          <w:sz w:val="28"/>
          <w:szCs w:val="28"/>
          <w:lang w:val="tt-RU"/>
        </w:rPr>
        <w:t xml:space="preserve"> </w:t>
      </w:r>
      <w:r w:rsidR="0066090F" w:rsidRPr="00B722EE">
        <w:rPr>
          <w:sz w:val="28"/>
          <w:szCs w:val="28"/>
          <w:lang w:val="tt-RU"/>
        </w:rPr>
        <w:t>то,</w:t>
      </w:r>
      <w:r w:rsidRPr="00B722EE">
        <w:rPr>
          <w:sz w:val="28"/>
          <w:szCs w:val="28"/>
          <w:lang w:val="tt-RU"/>
        </w:rPr>
        <w:t xml:space="preserve"> </w:t>
      </w:r>
      <w:r w:rsidR="0066090F" w:rsidRPr="00B722EE">
        <w:rPr>
          <w:sz w:val="28"/>
          <w:szCs w:val="28"/>
          <w:lang w:val="tt-RU"/>
        </w:rPr>
        <w:t>что</w:t>
      </w:r>
      <w:r w:rsidRPr="00B722EE">
        <w:rPr>
          <w:sz w:val="28"/>
          <w:szCs w:val="28"/>
          <w:lang w:val="tt-RU"/>
        </w:rPr>
        <w:t xml:space="preserve"> </w:t>
      </w:r>
      <w:r w:rsidR="0066090F" w:rsidRPr="00B722EE">
        <w:rPr>
          <w:sz w:val="28"/>
          <w:szCs w:val="28"/>
          <w:lang w:val="tt-RU"/>
        </w:rPr>
        <w:t>будет</w:t>
      </w:r>
      <w:r w:rsidRPr="00B722EE">
        <w:rPr>
          <w:sz w:val="28"/>
          <w:szCs w:val="28"/>
          <w:lang w:val="tt-RU"/>
        </w:rPr>
        <w:t xml:space="preserve"> </w:t>
      </w:r>
      <w:r w:rsidR="0066090F" w:rsidRPr="00B722EE">
        <w:rPr>
          <w:sz w:val="28"/>
          <w:szCs w:val="28"/>
          <w:lang w:val="tt-RU"/>
        </w:rPr>
        <w:t>слушать</w:t>
      </w:r>
      <w:r w:rsidRPr="00B722EE">
        <w:rPr>
          <w:sz w:val="28"/>
          <w:szCs w:val="28"/>
          <w:lang w:val="tt-RU"/>
        </w:rPr>
        <w:t xml:space="preserve"> </w:t>
      </w:r>
      <w:r w:rsidR="0066090F" w:rsidRPr="00B722EE">
        <w:rPr>
          <w:sz w:val="28"/>
          <w:szCs w:val="28"/>
          <w:lang w:val="tt-RU"/>
        </w:rPr>
        <w:t>то,</w:t>
      </w:r>
      <w:r w:rsidRPr="00B722EE">
        <w:rPr>
          <w:sz w:val="28"/>
          <w:szCs w:val="28"/>
          <w:lang w:val="tt-RU"/>
        </w:rPr>
        <w:t xml:space="preserve"> </w:t>
      </w:r>
      <w:r w:rsidR="0066090F" w:rsidRPr="00B722EE">
        <w:rPr>
          <w:sz w:val="28"/>
          <w:szCs w:val="28"/>
          <w:lang w:val="tt-RU"/>
        </w:rPr>
        <w:t>что</w:t>
      </w:r>
      <w:r w:rsidRPr="00B722EE">
        <w:rPr>
          <w:sz w:val="28"/>
          <w:szCs w:val="28"/>
          <w:lang w:val="tt-RU"/>
        </w:rPr>
        <w:t xml:space="preserve"> </w:t>
      </w:r>
      <w:r w:rsidR="0066090F" w:rsidRPr="00B722EE">
        <w:rPr>
          <w:sz w:val="28"/>
          <w:szCs w:val="28"/>
          <w:lang w:val="tt-RU"/>
        </w:rPr>
        <w:t>ему</w:t>
      </w:r>
      <w:r w:rsidRPr="00B722EE">
        <w:rPr>
          <w:sz w:val="28"/>
          <w:szCs w:val="28"/>
          <w:lang w:val="tt-RU"/>
        </w:rPr>
        <w:t xml:space="preserve"> </w:t>
      </w:r>
      <w:r w:rsidR="0066090F" w:rsidRPr="00B722EE">
        <w:rPr>
          <w:sz w:val="28"/>
          <w:szCs w:val="28"/>
          <w:lang w:val="tt-RU"/>
        </w:rPr>
        <w:t>интересно.</w:t>
      </w:r>
    </w:p>
    <w:p w:rsidR="0066090F" w:rsidRPr="00B722EE" w:rsidRDefault="00B722EE" w:rsidP="00B722EE">
      <w:pPr>
        <w:autoSpaceDE w:val="0"/>
        <w:spacing w:after="120" w:line="360" w:lineRule="auto"/>
        <w:contextualSpacing/>
        <w:jc w:val="both"/>
        <w:rPr>
          <w:sz w:val="28"/>
          <w:szCs w:val="28"/>
        </w:rPr>
      </w:pPr>
      <w:r w:rsidRPr="00B722EE">
        <w:rPr>
          <w:sz w:val="28"/>
          <w:szCs w:val="28"/>
          <w:lang w:val="tt-RU"/>
        </w:rPr>
        <w:t xml:space="preserve"> </w:t>
      </w:r>
      <w:r w:rsidR="0066090F" w:rsidRPr="00B722EE">
        <w:rPr>
          <w:sz w:val="28"/>
          <w:szCs w:val="28"/>
        </w:rPr>
        <w:t>Детская память очень восприимчива, то, что выучил хорошо в детстве, запоминается на всю жизнь.</w:t>
      </w:r>
      <w:r w:rsidRPr="00B722EE">
        <w:rPr>
          <w:sz w:val="28"/>
          <w:szCs w:val="28"/>
        </w:rPr>
        <w:t xml:space="preserve"> </w:t>
      </w:r>
      <w:r w:rsidR="0066090F" w:rsidRPr="00B722EE">
        <w:rPr>
          <w:sz w:val="28"/>
          <w:szCs w:val="28"/>
        </w:rPr>
        <w:t>И педагоги, и большинство родителей знают и понимают, что стихи учить надо, это один из наиболее действенных методов развития детей. Но</w:t>
      </w:r>
      <w:r w:rsidRPr="00B722EE">
        <w:rPr>
          <w:sz w:val="28"/>
          <w:szCs w:val="28"/>
        </w:rPr>
        <w:t xml:space="preserve"> </w:t>
      </w:r>
      <w:r w:rsidR="0066090F" w:rsidRPr="00B722EE">
        <w:rPr>
          <w:sz w:val="28"/>
          <w:szCs w:val="28"/>
        </w:rPr>
        <w:t>не</w:t>
      </w:r>
      <w:r w:rsidRPr="00B722EE">
        <w:rPr>
          <w:sz w:val="28"/>
          <w:szCs w:val="28"/>
        </w:rPr>
        <w:t xml:space="preserve"> </w:t>
      </w:r>
      <w:r w:rsidR="0066090F" w:rsidRPr="00B722EE">
        <w:rPr>
          <w:sz w:val="28"/>
          <w:szCs w:val="28"/>
        </w:rPr>
        <w:t>всегда</w:t>
      </w:r>
      <w:r w:rsidRPr="00B722EE">
        <w:rPr>
          <w:sz w:val="28"/>
          <w:szCs w:val="28"/>
        </w:rPr>
        <w:t xml:space="preserve"> </w:t>
      </w:r>
      <w:r w:rsidR="0066090F" w:rsidRPr="00B722EE">
        <w:rPr>
          <w:sz w:val="28"/>
          <w:szCs w:val="28"/>
        </w:rPr>
        <w:t>у</w:t>
      </w:r>
      <w:r w:rsidRPr="00B722EE">
        <w:rPr>
          <w:sz w:val="28"/>
          <w:szCs w:val="28"/>
        </w:rPr>
        <w:t xml:space="preserve"> воспитателей и родителей</w:t>
      </w:r>
      <w:r w:rsidR="0066090F" w:rsidRPr="00B722EE">
        <w:rPr>
          <w:sz w:val="28"/>
          <w:szCs w:val="28"/>
        </w:rPr>
        <w:t xml:space="preserve"> остается</w:t>
      </w:r>
      <w:r w:rsidRPr="00B722EE">
        <w:rPr>
          <w:sz w:val="28"/>
          <w:szCs w:val="28"/>
        </w:rPr>
        <w:t xml:space="preserve"> </w:t>
      </w:r>
      <w:r w:rsidR="0066090F" w:rsidRPr="00B722EE">
        <w:rPr>
          <w:sz w:val="28"/>
          <w:szCs w:val="28"/>
        </w:rPr>
        <w:t>времени</w:t>
      </w:r>
      <w:r w:rsidRPr="00B722EE">
        <w:rPr>
          <w:sz w:val="28"/>
          <w:szCs w:val="28"/>
        </w:rPr>
        <w:t xml:space="preserve"> </w:t>
      </w:r>
      <w:r w:rsidR="0066090F" w:rsidRPr="00B722EE">
        <w:rPr>
          <w:sz w:val="28"/>
          <w:szCs w:val="28"/>
        </w:rPr>
        <w:t>заниматься</w:t>
      </w:r>
      <w:r w:rsidRPr="00B722EE">
        <w:rPr>
          <w:sz w:val="28"/>
          <w:szCs w:val="28"/>
        </w:rPr>
        <w:t xml:space="preserve"> </w:t>
      </w:r>
      <w:r w:rsidR="0066090F" w:rsidRPr="00B722EE">
        <w:rPr>
          <w:sz w:val="28"/>
          <w:szCs w:val="28"/>
        </w:rPr>
        <w:t>заучиванием</w:t>
      </w:r>
      <w:r w:rsidRPr="00B722EE">
        <w:rPr>
          <w:sz w:val="28"/>
          <w:szCs w:val="28"/>
        </w:rPr>
        <w:t xml:space="preserve"> </w:t>
      </w:r>
      <w:r w:rsidR="0066090F" w:rsidRPr="00B722EE">
        <w:rPr>
          <w:sz w:val="28"/>
          <w:szCs w:val="28"/>
        </w:rPr>
        <w:t>стихов.</w:t>
      </w:r>
      <w:r w:rsidRPr="00B722EE">
        <w:rPr>
          <w:sz w:val="28"/>
          <w:szCs w:val="28"/>
        </w:rPr>
        <w:t xml:space="preserve"> </w:t>
      </w:r>
      <w:r w:rsidR="0066090F" w:rsidRPr="00B722EE">
        <w:rPr>
          <w:sz w:val="28"/>
          <w:szCs w:val="28"/>
        </w:rPr>
        <w:t>Современный</w:t>
      </w:r>
      <w:r w:rsidRPr="00B722EE">
        <w:rPr>
          <w:sz w:val="28"/>
          <w:szCs w:val="28"/>
        </w:rPr>
        <w:t xml:space="preserve"> </w:t>
      </w:r>
      <w:r w:rsidR="0066090F" w:rsidRPr="00B722EE">
        <w:rPr>
          <w:sz w:val="28"/>
          <w:szCs w:val="28"/>
        </w:rPr>
        <w:t>ритм жизни,</w:t>
      </w:r>
      <w:r w:rsidRPr="00B722EE">
        <w:rPr>
          <w:sz w:val="28"/>
          <w:szCs w:val="28"/>
        </w:rPr>
        <w:t xml:space="preserve"> </w:t>
      </w:r>
      <w:r w:rsidR="0066090F" w:rsidRPr="00B722EE">
        <w:rPr>
          <w:sz w:val="28"/>
          <w:szCs w:val="28"/>
        </w:rPr>
        <w:t>телевидение,</w:t>
      </w:r>
      <w:r w:rsidRPr="00B722EE">
        <w:rPr>
          <w:sz w:val="28"/>
          <w:szCs w:val="28"/>
        </w:rPr>
        <w:t xml:space="preserve"> </w:t>
      </w:r>
      <w:r w:rsidR="0066090F" w:rsidRPr="00B722EE">
        <w:rPr>
          <w:sz w:val="28"/>
          <w:szCs w:val="28"/>
        </w:rPr>
        <w:t>компьютеризация</w:t>
      </w:r>
      <w:r w:rsidRPr="00B722EE">
        <w:rPr>
          <w:sz w:val="28"/>
          <w:szCs w:val="28"/>
        </w:rPr>
        <w:t xml:space="preserve"> </w:t>
      </w:r>
      <w:r w:rsidR="0066090F" w:rsidRPr="00B722EE">
        <w:rPr>
          <w:sz w:val="28"/>
          <w:szCs w:val="28"/>
        </w:rPr>
        <w:t>доставляет</w:t>
      </w:r>
      <w:r w:rsidRPr="00B722EE">
        <w:rPr>
          <w:sz w:val="28"/>
          <w:szCs w:val="28"/>
        </w:rPr>
        <w:t xml:space="preserve"> </w:t>
      </w:r>
      <w:r w:rsidR="0066090F" w:rsidRPr="00B722EE">
        <w:rPr>
          <w:sz w:val="28"/>
          <w:szCs w:val="28"/>
        </w:rPr>
        <w:t>детям</w:t>
      </w:r>
      <w:r w:rsidRPr="00B722EE">
        <w:rPr>
          <w:sz w:val="28"/>
          <w:szCs w:val="28"/>
        </w:rPr>
        <w:t xml:space="preserve"> </w:t>
      </w:r>
      <w:r w:rsidR="0066090F" w:rsidRPr="00B722EE">
        <w:rPr>
          <w:sz w:val="28"/>
          <w:szCs w:val="28"/>
        </w:rPr>
        <w:t>и</w:t>
      </w:r>
      <w:r w:rsidRPr="00B722EE">
        <w:rPr>
          <w:sz w:val="28"/>
          <w:szCs w:val="28"/>
        </w:rPr>
        <w:t xml:space="preserve"> </w:t>
      </w:r>
      <w:r w:rsidR="0066090F" w:rsidRPr="00B722EE">
        <w:rPr>
          <w:sz w:val="28"/>
          <w:szCs w:val="28"/>
        </w:rPr>
        <w:t>родителям</w:t>
      </w:r>
      <w:r w:rsidRPr="00B722EE">
        <w:rPr>
          <w:sz w:val="28"/>
          <w:szCs w:val="28"/>
        </w:rPr>
        <w:t xml:space="preserve"> </w:t>
      </w:r>
      <w:r w:rsidR="0066090F" w:rsidRPr="00B722EE">
        <w:rPr>
          <w:sz w:val="28"/>
          <w:szCs w:val="28"/>
        </w:rPr>
        <w:t>большее</w:t>
      </w:r>
      <w:r w:rsidRPr="00B722EE">
        <w:rPr>
          <w:sz w:val="28"/>
          <w:szCs w:val="28"/>
        </w:rPr>
        <w:t xml:space="preserve"> </w:t>
      </w:r>
      <w:r w:rsidR="0066090F" w:rsidRPr="00B722EE">
        <w:rPr>
          <w:sz w:val="28"/>
          <w:szCs w:val="28"/>
        </w:rPr>
        <w:t>удовольствие,</w:t>
      </w:r>
      <w:r w:rsidRPr="00B722EE">
        <w:rPr>
          <w:sz w:val="28"/>
          <w:szCs w:val="28"/>
        </w:rPr>
        <w:t xml:space="preserve"> </w:t>
      </w:r>
      <w:r w:rsidR="0066090F" w:rsidRPr="00B722EE">
        <w:rPr>
          <w:sz w:val="28"/>
          <w:szCs w:val="28"/>
        </w:rPr>
        <w:t>чем</w:t>
      </w:r>
      <w:r w:rsidRPr="00B722EE">
        <w:rPr>
          <w:sz w:val="28"/>
          <w:szCs w:val="28"/>
        </w:rPr>
        <w:t xml:space="preserve"> </w:t>
      </w:r>
      <w:r w:rsidR="0066090F" w:rsidRPr="00B722EE">
        <w:rPr>
          <w:sz w:val="28"/>
          <w:szCs w:val="28"/>
        </w:rPr>
        <w:t>чтение</w:t>
      </w:r>
      <w:r w:rsidRPr="00B722EE">
        <w:rPr>
          <w:sz w:val="28"/>
          <w:szCs w:val="28"/>
        </w:rPr>
        <w:t xml:space="preserve"> </w:t>
      </w:r>
      <w:r w:rsidR="0066090F" w:rsidRPr="00B722EE">
        <w:rPr>
          <w:sz w:val="28"/>
          <w:szCs w:val="28"/>
        </w:rPr>
        <w:t>книг</w:t>
      </w:r>
      <w:r w:rsidRPr="00B722EE">
        <w:rPr>
          <w:sz w:val="28"/>
          <w:szCs w:val="28"/>
        </w:rPr>
        <w:t xml:space="preserve"> </w:t>
      </w:r>
      <w:r w:rsidR="0066090F" w:rsidRPr="00B722EE">
        <w:rPr>
          <w:sz w:val="28"/>
          <w:szCs w:val="28"/>
        </w:rPr>
        <w:t>и</w:t>
      </w:r>
      <w:r w:rsidRPr="00B722EE">
        <w:rPr>
          <w:sz w:val="28"/>
          <w:szCs w:val="28"/>
        </w:rPr>
        <w:t xml:space="preserve"> </w:t>
      </w:r>
      <w:r w:rsidR="0066090F" w:rsidRPr="00B722EE">
        <w:rPr>
          <w:sz w:val="28"/>
          <w:szCs w:val="28"/>
        </w:rPr>
        <w:t>заучивание</w:t>
      </w:r>
      <w:r w:rsidRPr="00B722EE">
        <w:rPr>
          <w:sz w:val="28"/>
          <w:szCs w:val="28"/>
        </w:rPr>
        <w:t xml:space="preserve"> </w:t>
      </w:r>
      <w:r w:rsidR="0066090F" w:rsidRPr="00B722EE">
        <w:rPr>
          <w:sz w:val="28"/>
          <w:szCs w:val="28"/>
        </w:rPr>
        <w:t>стихов.</w:t>
      </w:r>
    </w:p>
    <w:p w:rsidR="0066090F" w:rsidRPr="00B722EE" w:rsidRDefault="00B722EE" w:rsidP="00B722EE">
      <w:pPr>
        <w:autoSpaceDE w:val="0"/>
        <w:spacing w:after="120" w:line="360" w:lineRule="auto"/>
        <w:contextualSpacing/>
        <w:jc w:val="both"/>
        <w:rPr>
          <w:sz w:val="28"/>
          <w:szCs w:val="28"/>
        </w:rPr>
      </w:pPr>
      <w:r w:rsidRPr="00B722EE">
        <w:rPr>
          <w:sz w:val="28"/>
          <w:szCs w:val="28"/>
          <w:lang w:val="tt-RU"/>
        </w:rPr>
        <w:t xml:space="preserve"> </w:t>
      </w:r>
      <w:r w:rsidR="0066090F" w:rsidRPr="00B722EE">
        <w:rPr>
          <w:sz w:val="28"/>
          <w:szCs w:val="28"/>
        </w:rPr>
        <w:t>Стихи вызывают интерес и быстро запоминаются. Заучивание стихотворных строк расширяет кругозор, учит восприятию поэзии, совершенствует устную речь, способствует формированию общего уровня культуры человека, развивает память, речь, воображение, мышление, чувство прекрасного, помогает найти внутреннюю гармонию, повышает уровень общей культуры. Особенность поэзии</w:t>
      </w:r>
      <w:r>
        <w:rPr>
          <w:sz w:val="28"/>
          <w:szCs w:val="28"/>
        </w:rPr>
        <w:t xml:space="preserve"> заключается еще в том, что она</w:t>
      </w:r>
      <w:r w:rsidR="0066090F" w:rsidRPr="00B722EE">
        <w:rPr>
          <w:sz w:val="28"/>
          <w:szCs w:val="28"/>
        </w:rPr>
        <w:t xml:space="preserve"> влияет на </w:t>
      </w:r>
      <w:r w:rsidR="0066090F" w:rsidRPr="00B722EE">
        <w:rPr>
          <w:sz w:val="28"/>
          <w:szCs w:val="28"/>
        </w:rPr>
        <w:lastRenderedPageBreak/>
        <w:t>эмоциональное состояние человека, что очень важно в современном, довольно агрессивном мире. Стихотворения воспитывают у ребенка особое, вдумчивое отношение к литературе. Лирическая поэзия дает возможность насладиться красотой слова и ритма. Психологи отметили, что у детей, которые не знают стихотворений, которым не читали их в детстве, недостаточно развито образное мышление.</w:t>
      </w:r>
    </w:p>
    <w:p w:rsidR="0066090F" w:rsidRPr="00B722EE" w:rsidRDefault="00B722EE" w:rsidP="00B722EE">
      <w:pPr>
        <w:autoSpaceDE w:val="0"/>
        <w:spacing w:after="120" w:line="360" w:lineRule="auto"/>
        <w:contextualSpacing/>
        <w:jc w:val="both"/>
        <w:rPr>
          <w:sz w:val="28"/>
          <w:szCs w:val="28"/>
        </w:rPr>
      </w:pPr>
      <w:r w:rsidRPr="00B722EE">
        <w:rPr>
          <w:sz w:val="28"/>
          <w:szCs w:val="28"/>
          <w:lang w:val="tt-RU"/>
        </w:rPr>
        <w:t xml:space="preserve"> </w:t>
      </w:r>
      <w:r w:rsidR="0066090F" w:rsidRPr="00B722EE">
        <w:rPr>
          <w:sz w:val="28"/>
          <w:szCs w:val="28"/>
        </w:rPr>
        <w:t>Современные</w:t>
      </w:r>
      <w:r w:rsidRPr="00B722EE">
        <w:rPr>
          <w:sz w:val="28"/>
          <w:szCs w:val="28"/>
        </w:rPr>
        <w:t xml:space="preserve"> </w:t>
      </w:r>
      <w:r w:rsidR="0066090F" w:rsidRPr="00B722EE">
        <w:rPr>
          <w:sz w:val="28"/>
          <w:szCs w:val="28"/>
        </w:rPr>
        <w:t>дети</w:t>
      </w:r>
      <w:r w:rsidRPr="00B722EE">
        <w:rPr>
          <w:sz w:val="28"/>
          <w:szCs w:val="28"/>
        </w:rPr>
        <w:t xml:space="preserve"> </w:t>
      </w:r>
      <w:r w:rsidR="0066090F" w:rsidRPr="00B722EE">
        <w:rPr>
          <w:sz w:val="28"/>
          <w:szCs w:val="28"/>
        </w:rPr>
        <w:t>стихов</w:t>
      </w:r>
      <w:r w:rsidRPr="00B722EE">
        <w:rPr>
          <w:sz w:val="28"/>
          <w:szCs w:val="28"/>
        </w:rPr>
        <w:t xml:space="preserve"> </w:t>
      </w:r>
      <w:r w:rsidR="0066090F" w:rsidRPr="00B722EE">
        <w:rPr>
          <w:sz w:val="28"/>
          <w:szCs w:val="28"/>
        </w:rPr>
        <w:t>учат</w:t>
      </w:r>
      <w:r w:rsidRPr="00B722EE">
        <w:rPr>
          <w:sz w:val="28"/>
          <w:szCs w:val="28"/>
        </w:rPr>
        <w:t xml:space="preserve"> </w:t>
      </w:r>
      <w:r w:rsidR="0066090F" w:rsidRPr="00B722EE">
        <w:rPr>
          <w:sz w:val="28"/>
          <w:szCs w:val="28"/>
        </w:rPr>
        <w:t>мало, редко встретишь ребенка, который знает много стихов. В</w:t>
      </w:r>
      <w:r w:rsidRPr="00B722EE">
        <w:rPr>
          <w:sz w:val="28"/>
          <w:szCs w:val="28"/>
          <w:lang w:val="tt-RU"/>
        </w:rPr>
        <w:t xml:space="preserve"> </w:t>
      </w:r>
      <w:r w:rsidR="0066090F" w:rsidRPr="00B722EE">
        <w:rPr>
          <w:sz w:val="28"/>
          <w:szCs w:val="28"/>
        </w:rPr>
        <w:t xml:space="preserve">детском саду, обычно к праздникам, поручают выучить несколько строк, но не все дети могут читать стихи наизусть </w:t>
      </w:r>
      <w:proofErr w:type="gramStart"/>
      <w:r w:rsidR="0066090F" w:rsidRPr="00B722EE">
        <w:rPr>
          <w:sz w:val="28"/>
          <w:szCs w:val="28"/>
        </w:rPr>
        <w:t>при</w:t>
      </w:r>
      <w:proofErr w:type="gramEnd"/>
      <w:r w:rsidR="0066090F" w:rsidRPr="00B722EE">
        <w:rPr>
          <w:sz w:val="28"/>
          <w:szCs w:val="28"/>
        </w:rPr>
        <w:t xml:space="preserve"> скопление людей. Поэтому надо заниматься с детьми в привычной и уютной для них обстановке: в группе и дома.</w:t>
      </w:r>
    </w:p>
    <w:p w:rsidR="0066090F" w:rsidRDefault="00B722EE" w:rsidP="00B722EE">
      <w:pPr>
        <w:autoSpaceDE w:val="0"/>
        <w:spacing w:after="120" w:line="360" w:lineRule="auto"/>
        <w:contextualSpacing/>
        <w:jc w:val="both"/>
        <w:rPr>
          <w:sz w:val="28"/>
          <w:szCs w:val="28"/>
          <w:lang w:val="tt-RU"/>
        </w:rPr>
      </w:pPr>
      <w:r w:rsidRPr="00B722EE">
        <w:rPr>
          <w:sz w:val="28"/>
          <w:szCs w:val="28"/>
        </w:rPr>
        <w:t xml:space="preserve"> </w:t>
      </w:r>
      <w:r w:rsidR="0066090F" w:rsidRPr="00B722EE">
        <w:rPr>
          <w:sz w:val="28"/>
          <w:szCs w:val="28"/>
        </w:rPr>
        <w:t>В детском возрасте заучивание стихов наизусть является важным воспитательным</w:t>
      </w:r>
      <w:r w:rsidRPr="00B722EE">
        <w:rPr>
          <w:sz w:val="28"/>
          <w:szCs w:val="28"/>
          <w:lang w:val="tt-RU"/>
        </w:rPr>
        <w:t xml:space="preserve"> </w:t>
      </w:r>
      <w:r w:rsidR="0066090F" w:rsidRPr="00B722EE">
        <w:rPr>
          <w:sz w:val="28"/>
          <w:szCs w:val="28"/>
        </w:rPr>
        <w:t>и обучающим</w:t>
      </w:r>
      <w:r w:rsidRPr="00B722EE">
        <w:rPr>
          <w:sz w:val="28"/>
          <w:szCs w:val="28"/>
        </w:rPr>
        <w:t xml:space="preserve"> </w:t>
      </w:r>
      <w:r w:rsidR="0066090F" w:rsidRPr="00B722EE">
        <w:rPr>
          <w:sz w:val="28"/>
          <w:szCs w:val="28"/>
        </w:rPr>
        <w:t>моментом.</w:t>
      </w:r>
    </w:p>
    <w:p w:rsidR="00B722EE" w:rsidRPr="00B722EE" w:rsidRDefault="00B722EE" w:rsidP="00B722EE">
      <w:pPr>
        <w:autoSpaceDE w:val="0"/>
        <w:spacing w:after="120" w:line="360" w:lineRule="auto"/>
        <w:contextualSpacing/>
        <w:jc w:val="both"/>
        <w:rPr>
          <w:sz w:val="28"/>
          <w:szCs w:val="28"/>
          <w:lang w:val="tt-RU"/>
        </w:rPr>
      </w:pPr>
    </w:p>
    <w:p w:rsidR="0066090F" w:rsidRPr="00B722EE" w:rsidRDefault="0066090F" w:rsidP="00B722EE">
      <w:pPr>
        <w:autoSpaceDE w:val="0"/>
        <w:spacing w:after="120" w:line="360" w:lineRule="auto"/>
        <w:contextualSpacing/>
        <w:jc w:val="center"/>
        <w:rPr>
          <w:sz w:val="28"/>
          <w:szCs w:val="28"/>
          <w:lang w:val="tt-RU"/>
        </w:rPr>
      </w:pPr>
      <w:r w:rsidRPr="00B722EE">
        <w:rPr>
          <w:sz w:val="28"/>
          <w:szCs w:val="28"/>
          <w:lang w:val="tt-RU"/>
        </w:rPr>
        <w:t>Произведения</w:t>
      </w:r>
      <w:r w:rsidR="00B722EE" w:rsidRPr="00B722EE">
        <w:rPr>
          <w:sz w:val="28"/>
          <w:szCs w:val="28"/>
          <w:lang w:val="tt-RU"/>
        </w:rPr>
        <w:t xml:space="preserve"> </w:t>
      </w:r>
      <w:r w:rsidRPr="00B722EE">
        <w:rPr>
          <w:sz w:val="28"/>
          <w:szCs w:val="28"/>
          <w:lang w:val="tt-RU"/>
        </w:rPr>
        <w:t>Резеды</w:t>
      </w:r>
      <w:r w:rsidR="00B722EE" w:rsidRPr="00B722EE">
        <w:rPr>
          <w:sz w:val="28"/>
          <w:szCs w:val="28"/>
          <w:lang w:val="tt-RU"/>
        </w:rPr>
        <w:t xml:space="preserve"> </w:t>
      </w:r>
      <w:r w:rsidR="00EA031D">
        <w:rPr>
          <w:sz w:val="28"/>
          <w:szCs w:val="28"/>
          <w:lang w:val="tt-RU"/>
        </w:rPr>
        <w:t>Вали</w:t>
      </w:r>
      <w:r w:rsidRPr="00B722EE">
        <w:rPr>
          <w:sz w:val="28"/>
          <w:szCs w:val="28"/>
          <w:lang w:val="tt-RU"/>
        </w:rPr>
        <w:t>евой</w:t>
      </w:r>
      <w:r w:rsidR="00B722EE" w:rsidRPr="00B722EE">
        <w:rPr>
          <w:sz w:val="28"/>
          <w:szCs w:val="28"/>
          <w:lang w:val="tt-RU"/>
        </w:rPr>
        <w:t xml:space="preserve"> </w:t>
      </w:r>
      <w:r w:rsidRPr="00B722EE">
        <w:rPr>
          <w:sz w:val="28"/>
          <w:szCs w:val="28"/>
          <w:lang w:val="tt-RU"/>
        </w:rPr>
        <w:t>близки</w:t>
      </w:r>
      <w:r w:rsidR="00B722EE" w:rsidRPr="00B722EE">
        <w:rPr>
          <w:sz w:val="28"/>
          <w:szCs w:val="28"/>
          <w:lang w:val="tt-RU"/>
        </w:rPr>
        <w:t xml:space="preserve"> </w:t>
      </w:r>
      <w:r w:rsidRPr="00B722EE">
        <w:rPr>
          <w:sz w:val="28"/>
          <w:szCs w:val="28"/>
          <w:lang w:val="tt-RU"/>
        </w:rPr>
        <w:t>и</w:t>
      </w:r>
      <w:r w:rsidR="00B722EE" w:rsidRPr="00B722EE">
        <w:rPr>
          <w:sz w:val="28"/>
          <w:szCs w:val="28"/>
          <w:lang w:val="tt-RU"/>
        </w:rPr>
        <w:t xml:space="preserve"> </w:t>
      </w:r>
      <w:r w:rsidRPr="00B722EE">
        <w:rPr>
          <w:sz w:val="28"/>
          <w:szCs w:val="28"/>
          <w:lang w:val="tt-RU"/>
        </w:rPr>
        <w:t>понятны</w:t>
      </w:r>
      <w:r w:rsidR="00B722EE" w:rsidRPr="00B722EE">
        <w:rPr>
          <w:sz w:val="28"/>
          <w:szCs w:val="28"/>
          <w:lang w:val="tt-RU"/>
        </w:rPr>
        <w:t xml:space="preserve"> </w:t>
      </w:r>
      <w:r w:rsidRPr="00B722EE">
        <w:rPr>
          <w:sz w:val="28"/>
          <w:szCs w:val="28"/>
          <w:lang w:val="tt-RU"/>
        </w:rPr>
        <w:t>детям.</w:t>
      </w:r>
    </w:p>
    <w:p w:rsidR="0066090F" w:rsidRPr="00B722EE" w:rsidRDefault="00B722EE" w:rsidP="00B722EE">
      <w:pPr>
        <w:autoSpaceDE w:val="0"/>
        <w:spacing w:after="120" w:line="360" w:lineRule="auto"/>
        <w:contextualSpacing/>
        <w:jc w:val="both"/>
        <w:rPr>
          <w:sz w:val="28"/>
          <w:szCs w:val="28"/>
          <w:lang w:val="tt-RU"/>
        </w:rPr>
      </w:pPr>
      <w:r w:rsidRPr="00B722EE">
        <w:rPr>
          <w:sz w:val="28"/>
          <w:szCs w:val="28"/>
          <w:lang w:val="tt-RU"/>
        </w:rPr>
        <w:t xml:space="preserve"> </w:t>
      </w:r>
      <w:r w:rsidR="0066090F" w:rsidRPr="00B722EE">
        <w:rPr>
          <w:b/>
          <w:bCs/>
          <w:sz w:val="28"/>
          <w:szCs w:val="28"/>
        </w:rPr>
        <w:t xml:space="preserve">Цель: </w:t>
      </w:r>
      <w:r>
        <w:rPr>
          <w:sz w:val="28"/>
          <w:szCs w:val="28"/>
          <w:lang w:val="tt-RU"/>
        </w:rPr>
        <w:t>п</w:t>
      </w:r>
      <w:r w:rsidR="0066090F" w:rsidRPr="00B722EE">
        <w:rPr>
          <w:sz w:val="28"/>
          <w:szCs w:val="28"/>
        </w:rPr>
        <w:t>ознакомить</w:t>
      </w:r>
      <w:r w:rsidRPr="00B722EE">
        <w:rPr>
          <w:sz w:val="28"/>
          <w:szCs w:val="28"/>
        </w:rPr>
        <w:t xml:space="preserve"> </w:t>
      </w:r>
      <w:r w:rsidR="0066090F" w:rsidRPr="00B722EE">
        <w:rPr>
          <w:sz w:val="28"/>
          <w:szCs w:val="28"/>
        </w:rPr>
        <w:t xml:space="preserve">детей с </w:t>
      </w:r>
      <w:r w:rsidR="0066090F" w:rsidRPr="00B722EE">
        <w:rPr>
          <w:sz w:val="28"/>
          <w:szCs w:val="28"/>
          <w:lang w:val="tt-RU"/>
        </w:rPr>
        <w:t>творчеством</w:t>
      </w:r>
      <w:r w:rsidRPr="00B722EE">
        <w:rPr>
          <w:sz w:val="28"/>
          <w:szCs w:val="28"/>
          <w:lang w:val="tt-RU"/>
        </w:rPr>
        <w:t xml:space="preserve"> </w:t>
      </w:r>
      <w:r w:rsidR="0066090F" w:rsidRPr="00B722EE">
        <w:rPr>
          <w:sz w:val="28"/>
          <w:szCs w:val="28"/>
        </w:rPr>
        <w:t>известной</w:t>
      </w:r>
      <w:r w:rsidRPr="00B722EE">
        <w:rPr>
          <w:sz w:val="28"/>
          <w:szCs w:val="28"/>
        </w:rPr>
        <w:t xml:space="preserve"> </w:t>
      </w:r>
      <w:r w:rsidR="0066090F" w:rsidRPr="00B722EE">
        <w:rPr>
          <w:sz w:val="28"/>
          <w:szCs w:val="28"/>
        </w:rPr>
        <w:t>татарской</w:t>
      </w:r>
      <w:r w:rsidRPr="00B722EE">
        <w:rPr>
          <w:sz w:val="28"/>
          <w:szCs w:val="28"/>
        </w:rPr>
        <w:t xml:space="preserve"> </w:t>
      </w:r>
      <w:r w:rsidR="0066090F" w:rsidRPr="00B722EE">
        <w:rPr>
          <w:sz w:val="28"/>
          <w:szCs w:val="28"/>
        </w:rPr>
        <w:t>писательниц</w:t>
      </w:r>
      <w:r w:rsidR="0066090F" w:rsidRPr="00B722EE">
        <w:rPr>
          <w:sz w:val="28"/>
          <w:szCs w:val="28"/>
          <w:lang w:val="tt-RU"/>
        </w:rPr>
        <w:t>ы</w:t>
      </w:r>
      <w:r w:rsidR="0066090F" w:rsidRPr="00B722EE">
        <w:rPr>
          <w:sz w:val="28"/>
          <w:szCs w:val="28"/>
        </w:rPr>
        <w:t xml:space="preserve"> </w:t>
      </w:r>
      <w:proofErr w:type="spellStart"/>
      <w:r w:rsidR="0066090F" w:rsidRPr="00B722EE">
        <w:rPr>
          <w:sz w:val="28"/>
          <w:szCs w:val="28"/>
        </w:rPr>
        <w:t>Резед</w:t>
      </w:r>
      <w:proofErr w:type="spellEnd"/>
      <w:r w:rsidR="0066090F" w:rsidRPr="00B722EE">
        <w:rPr>
          <w:sz w:val="28"/>
          <w:szCs w:val="28"/>
          <w:lang w:val="tt-RU"/>
        </w:rPr>
        <w:t>ы</w:t>
      </w:r>
      <w:r w:rsidRPr="00B722EE">
        <w:rPr>
          <w:sz w:val="28"/>
          <w:szCs w:val="28"/>
        </w:rPr>
        <w:t xml:space="preserve"> </w:t>
      </w:r>
      <w:r w:rsidR="00EA031D">
        <w:rPr>
          <w:sz w:val="28"/>
          <w:szCs w:val="28"/>
        </w:rPr>
        <w:t>Вали</w:t>
      </w:r>
      <w:r w:rsidR="0066090F" w:rsidRPr="00B722EE">
        <w:rPr>
          <w:sz w:val="28"/>
          <w:szCs w:val="28"/>
        </w:rPr>
        <w:t>ев</w:t>
      </w:r>
      <w:r w:rsidR="0066090F" w:rsidRPr="00B722EE">
        <w:rPr>
          <w:sz w:val="28"/>
          <w:szCs w:val="28"/>
          <w:lang w:val="tt-RU"/>
        </w:rPr>
        <w:t>ой.</w:t>
      </w:r>
    </w:p>
    <w:p w:rsidR="0066090F" w:rsidRPr="00B722EE" w:rsidRDefault="00B722EE" w:rsidP="00B722EE">
      <w:pPr>
        <w:autoSpaceDE w:val="0"/>
        <w:spacing w:after="120" w:line="360" w:lineRule="auto"/>
        <w:contextualSpacing/>
        <w:jc w:val="both"/>
        <w:rPr>
          <w:b/>
          <w:bCs/>
          <w:sz w:val="28"/>
          <w:szCs w:val="28"/>
        </w:rPr>
      </w:pPr>
      <w:r w:rsidRPr="00B722EE">
        <w:rPr>
          <w:sz w:val="28"/>
          <w:szCs w:val="28"/>
        </w:rPr>
        <w:t xml:space="preserve"> </w:t>
      </w:r>
      <w:r w:rsidR="0066090F" w:rsidRPr="00B722EE">
        <w:rPr>
          <w:b/>
          <w:bCs/>
          <w:sz w:val="28"/>
          <w:szCs w:val="28"/>
        </w:rPr>
        <w:t>Задачи:</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Познакомить</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жизнью</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творчеством</w:t>
      </w:r>
      <w:r w:rsidR="00B722EE" w:rsidRPr="00B722EE">
        <w:rPr>
          <w:sz w:val="28"/>
          <w:szCs w:val="28"/>
        </w:rPr>
        <w:t xml:space="preserve"> </w:t>
      </w:r>
      <w:r w:rsidRPr="00B722EE">
        <w:rPr>
          <w:sz w:val="28"/>
          <w:szCs w:val="28"/>
        </w:rPr>
        <w:t>Резеды</w:t>
      </w:r>
      <w:r w:rsidR="00B722EE" w:rsidRPr="00B722EE">
        <w:rPr>
          <w:sz w:val="28"/>
          <w:szCs w:val="28"/>
        </w:rPr>
        <w:t xml:space="preserve"> </w:t>
      </w:r>
      <w:r w:rsidR="00EA031D">
        <w:rPr>
          <w:sz w:val="28"/>
          <w:szCs w:val="28"/>
        </w:rPr>
        <w:t>Вали</w:t>
      </w:r>
      <w:r w:rsidRPr="00B722EE">
        <w:rPr>
          <w:sz w:val="28"/>
          <w:szCs w:val="28"/>
        </w:rPr>
        <w:t>евой.</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Обогатить</w:t>
      </w:r>
      <w:r w:rsidR="00B722EE" w:rsidRPr="00B722EE">
        <w:rPr>
          <w:sz w:val="28"/>
          <w:szCs w:val="28"/>
        </w:rPr>
        <w:t xml:space="preserve"> </w:t>
      </w:r>
      <w:r w:rsidRPr="00B722EE">
        <w:rPr>
          <w:sz w:val="28"/>
          <w:szCs w:val="28"/>
        </w:rPr>
        <w:t>знания</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об</w:t>
      </w:r>
      <w:r w:rsidR="00B722EE" w:rsidRPr="00B722EE">
        <w:rPr>
          <w:sz w:val="28"/>
          <w:szCs w:val="28"/>
        </w:rPr>
        <w:t xml:space="preserve"> </w:t>
      </w:r>
      <w:r w:rsidRPr="00B722EE">
        <w:rPr>
          <w:sz w:val="28"/>
          <w:szCs w:val="28"/>
        </w:rPr>
        <w:t>окружающем</w:t>
      </w:r>
      <w:r w:rsidR="00B722EE" w:rsidRPr="00B722EE">
        <w:rPr>
          <w:sz w:val="28"/>
          <w:szCs w:val="28"/>
        </w:rPr>
        <w:t xml:space="preserve"> </w:t>
      </w:r>
      <w:r w:rsidRPr="00B722EE">
        <w:rPr>
          <w:sz w:val="28"/>
          <w:szCs w:val="28"/>
        </w:rPr>
        <w:t>мире.</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Формировать</w:t>
      </w:r>
      <w:r w:rsidR="00B722EE" w:rsidRPr="00B722EE">
        <w:rPr>
          <w:sz w:val="28"/>
          <w:szCs w:val="28"/>
        </w:rPr>
        <w:t xml:space="preserve"> </w:t>
      </w:r>
      <w:r w:rsidRPr="00B722EE">
        <w:rPr>
          <w:sz w:val="28"/>
          <w:szCs w:val="28"/>
        </w:rPr>
        <w:t>эмоционально-образное</w:t>
      </w:r>
      <w:r w:rsidR="00B722EE" w:rsidRPr="00B722EE">
        <w:rPr>
          <w:sz w:val="28"/>
          <w:szCs w:val="28"/>
        </w:rPr>
        <w:t xml:space="preserve"> </w:t>
      </w:r>
      <w:r w:rsidRPr="00B722EE">
        <w:rPr>
          <w:sz w:val="28"/>
          <w:szCs w:val="28"/>
        </w:rPr>
        <w:t>восприятие</w:t>
      </w:r>
      <w:r w:rsidR="00B722EE" w:rsidRPr="00B722EE">
        <w:rPr>
          <w:sz w:val="28"/>
          <w:szCs w:val="28"/>
        </w:rPr>
        <w:t xml:space="preserve"> </w:t>
      </w:r>
      <w:r w:rsidRPr="00B722EE">
        <w:rPr>
          <w:sz w:val="28"/>
          <w:szCs w:val="28"/>
        </w:rPr>
        <w:t>произведений.</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Воспитывать</w:t>
      </w:r>
      <w:r w:rsidR="00B722EE" w:rsidRPr="00B722EE">
        <w:rPr>
          <w:sz w:val="28"/>
          <w:szCs w:val="28"/>
        </w:rPr>
        <w:t xml:space="preserve"> </w:t>
      </w:r>
      <w:r w:rsidRPr="00B722EE">
        <w:rPr>
          <w:sz w:val="28"/>
          <w:szCs w:val="28"/>
        </w:rPr>
        <w:t>способность</w:t>
      </w:r>
      <w:r w:rsidR="00B722EE" w:rsidRPr="00B722EE">
        <w:rPr>
          <w:sz w:val="28"/>
          <w:szCs w:val="28"/>
        </w:rPr>
        <w:t xml:space="preserve"> </w:t>
      </w:r>
      <w:r w:rsidRPr="00B722EE">
        <w:rPr>
          <w:sz w:val="28"/>
          <w:szCs w:val="28"/>
        </w:rPr>
        <w:t>наслаждаться</w:t>
      </w:r>
      <w:r w:rsidR="00B722EE" w:rsidRPr="00B722EE">
        <w:rPr>
          <w:sz w:val="28"/>
          <w:szCs w:val="28"/>
        </w:rPr>
        <w:t xml:space="preserve"> </w:t>
      </w:r>
      <w:r w:rsidRPr="00B722EE">
        <w:rPr>
          <w:sz w:val="28"/>
          <w:szCs w:val="28"/>
        </w:rPr>
        <w:t>художественным</w:t>
      </w:r>
      <w:r w:rsidR="00B722EE" w:rsidRPr="00B722EE">
        <w:rPr>
          <w:sz w:val="28"/>
          <w:szCs w:val="28"/>
        </w:rPr>
        <w:t xml:space="preserve"> </w:t>
      </w:r>
      <w:r w:rsidRPr="00B722EE">
        <w:rPr>
          <w:sz w:val="28"/>
          <w:szCs w:val="28"/>
        </w:rPr>
        <w:t>словом,</w:t>
      </w:r>
      <w:r w:rsidR="00B722EE" w:rsidRPr="00B722EE">
        <w:rPr>
          <w:sz w:val="28"/>
          <w:szCs w:val="28"/>
        </w:rPr>
        <w:t xml:space="preserve"> </w:t>
      </w:r>
      <w:r w:rsidRPr="00B722EE">
        <w:rPr>
          <w:sz w:val="28"/>
          <w:szCs w:val="28"/>
        </w:rPr>
        <w:t>чувствовать</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понимать</w:t>
      </w:r>
      <w:r w:rsidR="00B722EE" w:rsidRPr="00B722EE">
        <w:rPr>
          <w:sz w:val="28"/>
          <w:szCs w:val="28"/>
        </w:rPr>
        <w:t xml:space="preserve"> </w:t>
      </w:r>
      <w:r w:rsidRPr="00B722EE">
        <w:rPr>
          <w:sz w:val="28"/>
          <w:szCs w:val="28"/>
        </w:rPr>
        <w:t>образный</w:t>
      </w:r>
      <w:r w:rsidR="00B722EE" w:rsidRPr="00B722EE">
        <w:rPr>
          <w:sz w:val="28"/>
          <w:szCs w:val="28"/>
        </w:rPr>
        <w:t xml:space="preserve"> </w:t>
      </w:r>
      <w:r w:rsidRPr="00B722EE">
        <w:rPr>
          <w:sz w:val="28"/>
          <w:szCs w:val="28"/>
        </w:rPr>
        <w:t>язык</w:t>
      </w:r>
      <w:r w:rsidR="00B722EE" w:rsidRPr="00B722EE">
        <w:rPr>
          <w:sz w:val="28"/>
          <w:szCs w:val="28"/>
        </w:rPr>
        <w:t xml:space="preserve"> </w:t>
      </w:r>
      <w:r w:rsidRPr="00B722EE">
        <w:rPr>
          <w:sz w:val="28"/>
          <w:szCs w:val="28"/>
        </w:rPr>
        <w:t>стихов.</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Формировать интерес к художественной литературе.</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lang w:val="tt-RU"/>
        </w:rPr>
        <w:t>С</w:t>
      </w:r>
      <w:proofErr w:type="spellStart"/>
      <w:r w:rsidRPr="00B722EE">
        <w:rPr>
          <w:sz w:val="28"/>
          <w:szCs w:val="28"/>
        </w:rPr>
        <w:t>оздать</w:t>
      </w:r>
      <w:proofErr w:type="spellEnd"/>
      <w:r w:rsidRPr="00B722EE">
        <w:rPr>
          <w:sz w:val="28"/>
          <w:szCs w:val="28"/>
        </w:rPr>
        <w:t xml:space="preserve"> благоприятную развивающую среду для заучивания стихотворений наизусть.</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Развивать у дошкольников память, внимание, мышление, творческую фантазию, речь.</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lastRenderedPageBreak/>
        <w:t>Формировать</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слушать</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понимать</w:t>
      </w:r>
      <w:r w:rsidR="00B722EE" w:rsidRPr="00B722EE">
        <w:rPr>
          <w:sz w:val="28"/>
          <w:szCs w:val="28"/>
        </w:rPr>
        <w:t xml:space="preserve"> </w:t>
      </w:r>
      <w:r w:rsidRPr="00B722EE">
        <w:rPr>
          <w:sz w:val="28"/>
          <w:szCs w:val="28"/>
        </w:rPr>
        <w:t>услышанное,</w:t>
      </w:r>
      <w:r w:rsidR="00B722EE" w:rsidRPr="00B722EE">
        <w:rPr>
          <w:sz w:val="28"/>
          <w:szCs w:val="28"/>
        </w:rPr>
        <w:t xml:space="preserve"> </w:t>
      </w:r>
      <w:r w:rsidRPr="00B722EE">
        <w:rPr>
          <w:sz w:val="28"/>
          <w:szCs w:val="28"/>
        </w:rPr>
        <w:t>учить</w:t>
      </w:r>
      <w:r w:rsidR="00B722EE" w:rsidRPr="00B722EE">
        <w:rPr>
          <w:sz w:val="28"/>
          <w:szCs w:val="28"/>
        </w:rPr>
        <w:t xml:space="preserve"> </w:t>
      </w:r>
      <w:r w:rsidRPr="00B722EE">
        <w:rPr>
          <w:sz w:val="28"/>
          <w:szCs w:val="28"/>
        </w:rPr>
        <w:t>стихи и понимать выученное, рассказывать стихи наизусть и понимать рассказанное.</w:t>
      </w:r>
    </w:p>
    <w:p w:rsidR="0066090F" w:rsidRPr="00B722EE" w:rsidRDefault="0066090F" w:rsidP="00B722EE">
      <w:pPr>
        <w:numPr>
          <w:ilvl w:val="0"/>
          <w:numId w:val="1"/>
        </w:numPr>
        <w:tabs>
          <w:tab w:val="left" w:pos="720"/>
        </w:tabs>
        <w:autoSpaceDE w:val="0"/>
        <w:spacing w:after="120" w:line="360" w:lineRule="auto"/>
        <w:contextualSpacing/>
        <w:jc w:val="both"/>
        <w:rPr>
          <w:sz w:val="28"/>
          <w:szCs w:val="28"/>
        </w:rPr>
      </w:pPr>
      <w:r w:rsidRPr="00B722EE">
        <w:rPr>
          <w:sz w:val="28"/>
          <w:szCs w:val="28"/>
        </w:rPr>
        <w:t>Приобщить</w:t>
      </w:r>
      <w:r w:rsidR="00B722EE" w:rsidRPr="00B722EE">
        <w:rPr>
          <w:sz w:val="28"/>
          <w:szCs w:val="28"/>
        </w:rPr>
        <w:t xml:space="preserve"> </w:t>
      </w:r>
      <w:r w:rsidRPr="00B722EE">
        <w:rPr>
          <w:sz w:val="28"/>
          <w:szCs w:val="28"/>
        </w:rPr>
        <w:t>родителей</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семейному</w:t>
      </w:r>
      <w:r w:rsidR="00B722EE" w:rsidRPr="00B722EE">
        <w:rPr>
          <w:sz w:val="28"/>
          <w:szCs w:val="28"/>
        </w:rPr>
        <w:t xml:space="preserve"> </w:t>
      </w:r>
      <w:r w:rsidRPr="00B722EE">
        <w:rPr>
          <w:sz w:val="28"/>
          <w:szCs w:val="28"/>
        </w:rPr>
        <w:t>чтению</w:t>
      </w:r>
      <w:r w:rsidR="00B722EE" w:rsidRPr="00B722EE">
        <w:rPr>
          <w:sz w:val="28"/>
          <w:szCs w:val="28"/>
        </w:rPr>
        <w:t xml:space="preserve"> </w:t>
      </w:r>
      <w:r w:rsidRPr="00B722EE">
        <w:rPr>
          <w:sz w:val="28"/>
          <w:szCs w:val="28"/>
        </w:rPr>
        <w:t>литературы.</w:t>
      </w:r>
    </w:p>
    <w:p w:rsidR="0066090F" w:rsidRPr="00B722EE" w:rsidRDefault="00B722EE" w:rsidP="00B722EE">
      <w:pPr>
        <w:autoSpaceDE w:val="0"/>
        <w:spacing w:after="120" w:line="360" w:lineRule="auto"/>
        <w:ind w:left="360" w:hanging="360"/>
        <w:contextualSpacing/>
        <w:jc w:val="both"/>
        <w:rPr>
          <w:sz w:val="28"/>
          <w:szCs w:val="28"/>
          <w:lang w:val="tt-RU"/>
        </w:rPr>
      </w:pPr>
      <w:r w:rsidRPr="00B722EE">
        <w:rPr>
          <w:sz w:val="28"/>
          <w:szCs w:val="28"/>
        </w:rPr>
        <w:t xml:space="preserve"> </w:t>
      </w:r>
      <w:r w:rsidR="0066090F" w:rsidRPr="00B722EE">
        <w:rPr>
          <w:b/>
          <w:bCs/>
          <w:sz w:val="28"/>
          <w:szCs w:val="28"/>
        </w:rPr>
        <w:t>Тип проекта:</w:t>
      </w:r>
      <w:r w:rsidR="0066090F" w:rsidRPr="00B722EE">
        <w:rPr>
          <w:sz w:val="28"/>
          <w:szCs w:val="28"/>
        </w:rPr>
        <w:t xml:space="preserve"> </w:t>
      </w:r>
      <w:r w:rsidR="0066090F" w:rsidRPr="00B722EE">
        <w:rPr>
          <w:sz w:val="28"/>
          <w:szCs w:val="28"/>
          <w:lang w:val="tt-RU"/>
        </w:rPr>
        <w:t>творческий</w:t>
      </w:r>
    </w:p>
    <w:p w:rsidR="0066090F" w:rsidRPr="00B722EE" w:rsidRDefault="00B722EE" w:rsidP="00B722EE">
      <w:pPr>
        <w:autoSpaceDE w:val="0"/>
        <w:spacing w:after="120" w:line="360" w:lineRule="auto"/>
        <w:ind w:left="360" w:hanging="360"/>
        <w:contextualSpacing/>
        <w:jc w:val="both"/>
        <w:rPr>
          <w:sz w:val="28"/>
          <w:szCs w:val="28"/>
          <w:lang w:val="tt-RU"/>
        </w:rPr>
      </w:pPr>
      <w:r w:rsidRPr="00B722EE">
        <w:rPr>
          <w:b/>
          <w:bCs/>
          <w:sz w:val="28"/>
          <w:szCs w:val="28"/>
        </w:rPr>
        <w:t xml:space="preserve"> </w:t>
      </w:r>
      <w:r w:rsidR="0066090F" w:rsidRPr="00B722EE">
        <w:rPr>
          <w:b/>
          <w:bCs/>
          <w:sz w:val="28"/>
          <w:szCs w:val="28"/>
        </w:rPr>
        <w:t>Вид:</w:t>
      </w:r>
      <w:r w:rsidRPr="00B722EE">
        <w:rPr>
          <w:sz w:val="28"/>
          <w:szCs w:val="28"/>
        </w:rPr>
        <w:t xml:space="preserve"> </w:t>
      </w:r>
      <w:r w:rsidR="0066090F" w:rsidRPr="00B722EE">
        <w:rPr>
          <w:sz w:val="28"/>
          <w:szCs w:val="28"/>
          <w:lang w:val="tt-RU"/>
        </w:rPr>
        <w:t>игровой</w:t>
      </w:r>
    </w:p>
    <w:p w:rsidR="0066090F" w:rsidRPr="00B722EE" w:rsidRDefault="00B722EE" w:rsidP="00B722EE">
      <w:pPr>
        <w:autoSpaceDE w:val="0"/>
        <w:spacing w:after="120" w:line="360" w:lineRule="auto"/>
        <w:ind w:left="360" w:hanging="360"/>
        <w:contextualSpacing/>
        <w:jc w:val="both"/>
        <w:rPr>
          <w:sz w:val="28"/>
          <w:szCs w:val="28"/>
        </w:rPr>
      </w:pPr>
      <w:r w:rsidRPr="00B722EE">
        <w:rPr>
          <w:b/>
          <w:bCs/>
          <w:sz w:val="28"/>
          <w:szCs w:val="28"/>
        </w:rPr>
        <w:t xml:space="preserve"> </w:t>
      </w:r>
      <w:r w:rsidR="0066090F" w:rsidRPr="00B722EE">
        <w:rPr>
          <w:b/>
          <w:bCs/>
          <w:sz w:val="28"/>
          <w:szCs w:val="28"/>
        </w:rPr>
        <w:t>Участники:</w:t>
      </w:r>
      <w:r w:rsidR="0066090F" w:rsidRPr="00B722EE">
        <w:rPr>
          <w:sz w:val="28"/>
          <w:szCs w:val="28"/>
        </w:rPr>
        <w:t xml:space="preserve"> воспитатель старшей группы № 4</w:t>
      </w:r>
    </w:p>
    <w:p w:rsidR="0066090F" w:rsidRPr="00B722EE" w:rsidRDefault="00B722EE" w:rsidP="00B722EE">
      <w:pPr>
        <w:autoSpaceDE w:val="0"/>
        <w:spacing w:after="120" w:line="360" w:lineRule="auto"/>
        <w:ind w:left="360" w:hanging="360"/>
        <w:contextualSpacing/>
        <w:jc w:val="both"/>
        <w:rPr>
          <w:sz w:val="28"/>
          <w:szCs w:val="28"/>
        </w:rPr>
      </w:pPr>
      <w:r w:rsidRPr="00B722EE">
        <w:rPr>
          <w:b/>
          <w:bCs/>
          <w:sz w:val="28"/>
          <w:szCs w:val="28"/>
        </w:rPr>
        <w:t xml:space="preserve"> </w:t>
      </w:r>
      <w:r w:rsidR="0066090F" w:rsidRPr="00B722EE">
        <w:rPr>
          <w:sz w:val="28"/>
          <w:szCs w:val="28"/>
        </w:rPr>
        <w:t>Абдуллина Резеда</w:t>
      </w:r>
      <w:r w:rsidRPr="00B722EE">
        <w:rPr>
          <w:sz w:val="28"/>
          <w:szCs w:val="28"/>
        </w:rPr>
        <w:t xml:space="preserve"> </w:t>
      </w:r>
      <w:proofErr w:type="spellStart"/>
      <w:r w:rsidR="0066090F" w:rsidRPr="00B722EE">
        <w:rPr>
          <w:sz w:val="28"/>
          <w:szCs w:val="28"/>
        </w:rPr>
        <w:t>Магсумовна</w:t>
      </w:r>
      <w:proofErr w:type="spellEnd"/>
      <w:r w:rsidR="0066090F" w:rsidRPr="00B722EE">
        <w:rPr>
          <w:sz w:val="28"/>
          <w:szCs w:val="28"/>
        </w:rPr>
        <w:t>,</w:t>
      </w:r>
      <w:r w:rsidRPr="00B722EE">
        <w:rPr>
          <w:sz w:val="28"/>
          <w:szCs w:val="28"/>
        </w:rPr>
        <w:t xml:space="preserve"> </w:t>
      </w:r>
      <w:r w:rsidR="0066090F" w:rsidRPr="00B722EE">
        <w:rPr>
          <w:sz w:val="28"/>
          <w:szCs w:val="28"/>
        </w:rPr>
        <w:t>дети 5-6</w:t>
      </w:r>
      <w:r w:rsidRPr="00B722EE">
        <w:rPr>
          <w:sz w:val="28"/>
          <w:szCs w:val="28"/>
        </w:rPr>
        <w:t xml:space="preserve"> </w:t>
      </w:r>
      <w:r w:rsidR="0066090F" w:rsidRPr="00B722EE">
        <w:rPr>
          <w:sz w:val="28"/>
          <w:szCs w:val="28"/>
        </w:rPr>
        <w:t>лет,</w:t>
      </w:r>
      <w:r w:rsidRPr="00B722EE">
        <w:rPr>
          <w:sz w:val="28"/>
          <w:szCs w:val="28"/>
        </w:rPr>
        <w:t xml:space="preserve"> </w:t>
      </w:r>
      <w:r w:rsidR="0066090F" w:rsidRPr="00B722EE">
        <w:rPr>
          <w:sz w:val="28"/>
          <w:szCs w:val="28"/>
        </w:rPr>
        <w:t>родители</w:t>
      </w:r>
      <w:r w:rsidRPr="00B722EE">
        <w:rPr>
          <w:sz w:val="28"/>
          <w:szCs w:val="28"/>
        </w:rPr>
        <w:t xml:space="preserve"> </w:t>
      </w:r>
      <w:r w:rsidR="0066090F" w:rsidRPr="00B722EE">
        <w:rPr>
          <w:sz w:val="28"/>
          <w:szCs w:val="28"/>
        </w:rPr>
        <w:t>детей.</w:t>
      </w:r>
    </w:p>
    <w:p w:rsidR="0066090F" w:rsidRDefault="00B722EE" w:rsidP="00B722EE">
      <w:pPr>
        <w:autoSpaceDE w:val="0"/>
        <w:spacing w:after="120" w:line="360" w:lineRule="auto"/>
        <w:ind w:left="360" w:hanging="360"/>
        <w:contextualSpacing/>
        <w:jc w:val="both"/>
        <w:rPr>
          <w:sz w:val="28"/>
          <w:szCs w:val="28"/>
          <w:lang w:val="tt-RU"/>
        </w:rPr>
      </w:pPr>
      <w:r w:rsidRPr="00B722EE">
        <w:rPr>
          <w:b/>
          <w:bCs/>
          <w:sz w:val="28"/>
          <w:szCs w:val="28"/>
        </w:rPr>
        <w:t xml:space="preserve"> </w:t>
      </w:r>
      <w:r w:rsidR="0066090F" w:rsidRPr="00B722EE">
        <w:rPr>
          <w:b/>
          <w:bCs/>
          <w:sz w:val="28"/>
          <w:szCs w:val="28"/>
        </w:rPr>
        <w:t>Срок</w:t>
      </w:r>
      <w:r w:rsidRPr="00B722EE">
        <w:rPr>
          <w:b/>
          <w:bCs/>
          <w:sz w:val="28"/>
          <w:szCs w:val="28"/>
        </w:rPr>
        <w:t xml:space="preserve"> </w:t>
      </w:r>
      <w:r w:rsidR="0066090F" w:rsidRPr="00B722EE">
        <w:rPr>
          <w:b/>
          <w:bCs/>
          <w:sz w:val="28"/>
          <w:szCs w:val="28"/>
        </w:rPr>
        <w:t>реализации:</w:t>
      </w:r>
      <w:r w:rsidRPr="00B722EE">
        <w:rPr>
          <w:b/>
          <w:bCs/>
          <w:sz w:val="28"/>
          <w:szCs w:val="28"/>
        </w:rPr>
        <w:t xml:space="preserve"> </w:t>
      </w:r>
      <w:r w:rsidR="0066090F" w:rsidRPr="00B722EE">
        <w:rPr>
          <w:sz w:val="28"/>
          <w:szCs w:val="28"/>
        </w:rPr>
        <w:t>2 недели</w:t>
      </w:r>
      <w:r w:rsidRPr="00B722EE">
        <w:rPr>
          <w:sz w:val="28"/>
          <w:szCs w:val="28"/>
        </w:rPr>
        <w:t xml:space="preserve"> </w:t>
      </w:r>
      <w:r w:rsidR="0066090F" w:rsidRPr="00B722EE">
        <w:rPr>
          <w:sz w:val="28"/>
          <w:szCs w:val="28"/>
        </w:rPr>
        <w:t>(краткосрочный)</w:t>
      </w:r>
    </w:p>
    <w:p w:rsidR="00B722EE" w:rsidRPr="00B722EE" w:rsidRDefault="00B722EE" w:rsidP="00B722EE">
      <w:pPr>
        <w:autoSpaceDE w:val="0"/>
        <w:spacing w:after="120" w:line="360" w:lineRule="auto"/>
        <w:ind w:left="360" w:hanging="360"/>
        <w:contextualSpacing/>
        <w:jc w:val="both"/>
        <w:rPr>
          <w:sz w:val="28"/>
          <w:szCs w:val="28"/>
          <w:lang w:val="tt-RU"/>
        </w:rPr>
      </w:pPr>
    </w:p>
    <w:p w:rsidR="0066090F" w:rsidRPr="00B722EE" w:rsidRDefault="00B722EE" w:rsidP="00B722EE">
      <w:pPr>
        <w:autoSpaceDE w:val="0"/>
        <w:spacing w:after="120" w:line="360" w:lineRule="auto"/>
        <w:ind w:left="360" w:hanging="360"/>
        <w:contextualSpacing/>
        <w:jc w:val="both"/>
        <w:rPr>
          <w:b/>
          <w:bCs/>
          <w:sz w:val="28"/>
          <w:szCs w:val="28"/>
        </w:rPr>
      </w:pPr>
      <w:r w:rsidRPr="00B722EE">
        <w:rPr>
          <w:sz w:val="28"/>
          <w:szCs w:val="28"/>
        </w:rPr>
        <w:t xml:space="preserve"> </w:t>
      </w:r>
      <w:r w:rsidR="0066090F" w:rsidRPr="00B722EE">
        <w:rPr>
          <w:b/>
          <w:bCs/>
          <w:sz w:val="28"/>
          <w:szCs w:val="28"/>
        </w:rPr>
        <w:t>Предполагаемые</w:t>
      </w:r>
      <w:r w:rsidRPr="00B722EE">
        <w:rPr>
          <w:b/>
          <w:bCs/>
          <w:sz w:val="28"/>
          <w:szCs w:val="28"/>
        </w:rPr>
        <w:t xml:space="preserve"> </w:t>
      </w:r>
      <w:r w:rsidR="0066090F" w:rsidRPr="00B722EE">
        <w:rPr>
          <w:b/>
          <w:bCs/>
          <w:sz w:val="28"/>
          <w:szCs w:val="28"/>
        </w:rPr>
        <w:t>результаты:</w:t>
      </w:r>
      <w:r w:rsidRPr="00B722EE">
        <w:rPr>
          <w:b/>
          <w:bCs/>
          <w:sz w:val="28"/>
          <w:szCs w:val="28"/>
        </w:rPr>
        <w:t xml:space="preserve"> </w:t>
      </w:r>
    </w:p>
    <w:p w:rsidR="0066090F" w:rsidRPr="00B722EE" w:rsidRDefault="0066090F" w:rsidP="00B722EE">
      <w:pPr>
        <w:numPr>
          <w:ilvl w:val="0"/>
          <w:numId w:val="3"/>
        </w:numPr>
        <w:tabs>
          <w:tab w:val="left" w:pos="720"/>
        </w:tabs>
        <w:autoSpaceDE w:val="0"/>
        <w:spacing w:after="120" w:line="360" w:lineRule="auto"/>
        <w:contextualSpacing/>
        <w:jc w:val="both"/>
        <w:rPr>
          <w:sz w:val="28"/>
          <w:szCs w:val="28"/>
        </w:rPr>
      </w:pPr>
      <w:r w:rsidRPr="00B722EE">
        <w:rPr>
          <w:sz w:val="28"/>
          <w:szCs w:val="28"/>
        </w:rPr>
        <w:t>Оснащение</w:t>
      </w:r>
      <w:r w:rsidR="00B722EE" w:rsidRPr="00B722EE">
        <w:rPr>
          <w:sz w:val="28"/>
          <w:szCs w:val="28"/>
        </w:rPr>
        <w:t xml:space="preserve"> </w:t>
      </w:r>
      <w:r w:rsidRPr="00B722EE">
        <w:rPr>
          <w:sz w:val="28"/>
          <w:szCs w:val="28"/>
        </w:rPr>
        <w:t>развивающей</w:t>
      </w:r>
      <w:r w:rsidR="00B722EE" w:rsidRPr="00B722EE">
        <w:rPr>
          <w:sz w:val="28"/>
          <w:szCs w:val="28"/>
        </w:rPr>
        <w:t xml:space="preserve"> </w:t>
      </w:r>
      <w:r w:rsidRPr="00B722EE">
        <w:rPr>
          <w:sz w:val="28"/>
          <w:szCs w:val="28"/>
        </w:rPr>
        <w:t>среды</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группе:</w:t>
      </w:r>
    </w:p>
    <w:p w:rsidR="0066090F" w:rsidRPr="00B722EE" w:rsidRDefault="00B722EE" w:rsidP="00B722EE">
      <w:pPr>
        <w:autoSpaceDE w:val="0"/>
        <w:spacing w:after="120" w:line="360" w:lineRule="auto"/>
        <w:ind w:left="360"/>
        <w:contextualSpacing/>
        <w:jc w:val="both"/>
        <w:rPr>
          <w:sz w:val="28"/>
          <w:szCs w:val="28"/>
        </w:rPr>
      </w:pPr>
      <w:r w:rsidRPr="00B722EE">
        <w:rPr>
          <w:sz w:val="28"/>
          <w:szCs w:val="28"/>
        </w:rPr>
        <w:t xml:space="preserve"> </w:t>
      </w:r>
      <w:r w:rsidR="0066090F" w:rsidRPr="00B722EE">
        <w:rPr>
          <w:sz w:val="28"/>
          <w:szCs w:val="28"/>
        </w:rPr>
        <w:t>а)</w:t>
      </w:r>
      <w:r w:rsidRPr="00B722EE">
        <w:rPr>
          <w:sz w:val="28"/>
          <w:szCs w:val="28"/>
        </w:rPr>
        <w:t xml:space="preserve"> </w:t>
      </w:r>
      <w:r w:rsidR="0066090F" w:rsidRPr="00B722EE">
        <w:rPr>
          <w:sz w:val="28"/>
          <w:szCs w:val="28"/>
        </w:rPr>
        <w:t>библиотека</w:t>
      </w:r>
      <w:r w:rsidRPr="00B722EE">
        <w:rPr>
          <w:sz w:val="28"/>
          <w:szCs w:val="28"/>
        </w:rPr>
        <w:t xml:space="preserve"> </w:t>
      </w:r>
      <w:r w:rsidR="0066090F" w:rsidRPr="00B722EE">
        <w:rPr>
          <w:sz w:val="28"/>
          <w:szCs w:val="28"/>
        </w:rPr>
        <w:t>произведений</w:t>
      </w:r>
      <w:r w:rsidRPr="00B722EE">
        <w:rPr>
          <w:sz w:val="28"/>
          <w:szCs w:val="28"/>
        </w:rPr>
        <w:t xml:space="preserve"> </w:t>
      </w:r>
      <w:r w:rsidR="0066090F" w:rsidRPr="00B722EE">
        <w:rPr>
          <w:sz w:val="28"/>
          <w:szCs w:val="28"/>
        </w:rPr>
        <w:t>Резеды</w:t>
      </w:r>
      <w:r w:rsidRPr="00B722EE">
        <w:rPr>
          <w:sz w:val="28"/>
          <w:szCs w:val="28"/>
        </w:rPr>
        <w:t xml:space="preserve"> </w:t>
      </w:r>
      <w:r w:rsidR="00EA031D">
        <w:rPr>
          <w:sz w:val="28"/>
          <w:szCs w:val="28"/>
        </w:rPr>
        <w:t>Вали</w:t>
      </w:r>
      <w:r w:rsidR="0066090F" w:rsidRPr="00B722EE">
        <w:rPr>
          <w:sz w:val="28"/>
          <w:szCs w:val="28"/>
        </w:rPr>
        <w:t>евой;</w:t>
      </w:r>
    </w:p>
    <w:p w:rsidR="0066090F" w:rsidRPr="00B722EE" w:rsidRDefault="00B722EE" w:rsidP="00B722EE">
      <w:pPr>
        <w:autoSpaceDE w:val="0"/>
        <w:spacing w:after="120" w:line="360" w:lineRule="auto"/>
        <w:ind w:left="360"/>
        <w:contextualSpacing/>
        <w:jc w:val="both"/>
        <w:rPr>
          <w:sz w:val="28"/>
          <w:szCs w:val="28"/>
        </w:rPr>
      </w:pPr>
      <w:r w:rsidRPr="00B722EE">
        <w:rPr>
          <w:sz w:val="28"/>
          <w:szCs w:val="28"/>
        </w:rPr>
        <w:t xml:space="preserve"> </w:t>
      </w:r>
      <w:r w:rsidR="0066090F" w:rsidRPr="00B722EE">
        <w:rPr>
          <w:sz w:val="28"/>
          <w:szCs w:val="28"/>
        </w:rPr>
        <w:t>б)</w:t>
      </w:r>
      <w:r w:rsidRPr="00B722EE">
        <w:rPr>
          <w:sz w:val="28"/>
          <w:szCs w:val="28"/>
        </w:rPr>
        <w:t xml:space="preserve"> </w:t>
      </w:r>
      <w:r w:rsidR="0066090F" w:rsidRPr="00B722EE">
        <w:rPr>
          <w:sz w:val="28"/>
          <w:szCs w:val="28"/>
        </w:rPr>
        <w:t>подбор</w:t>
      </w:r>
      <w:r w:rsidRPr="00B722EE">
        <w:rPr>
          <w:sz w:val="28"/>
          <w:szCs w:val="28"/>
        </w:rPr>
        <w:t xml:space="preserve"> </w:t>
      </w:r>
      <w:r w:rsidR="0066090F" w:rsidRPr="00B722EE">
        <w:rPr>
          <w:sz w:val="28"/>
          <w:szCs w:val="28"/>
        </w:rPr>
        <w:t>фонотеки</w:t>
      </w:r>
      <w:r w:rsidRPr="00B722EE">
        <w:rPr>
          <w:sz w:val="28"/>
          <w:szCs w:val="28"/>
        </w:rPr>
        <w:t xml:space="preserve"> </w:t>
      </w:r>
      <w:r w:rsidR="0066090F" w:rsidRPr="00B722EE">
        <w:rPr>
          <w:sz w:val="28"/>
          <w:szCs w:val="28"/>
        </w:rPr>
        <w:t>произведений</w:t>
      </w:r>
      <w:r w:rsidRPr="00B722EE">
        <w:rPr>
          <w:sz w:val="28"/>
          <w:szCs w:val="28"/>
        </w:rPr>
        <w:t xml:space="preserve"> </w:t>
      </w:r>
      <w:r w:rsidR="0066090F" w:rsidRPr="00B722EE">
        <w:rPr>
          <w:sz w:val="28"/>
          <w:szCs w:val="28"/>
        </w:rPr>
        <w:t>на стихи</w:t>
      </w:r>
      <w:r w:rsidRPr="00B722EE">
        <w:rPr>
          <w:sz w:val="28"/>
          <w:szCs w:val="28"/>
        </w:rPr>
        <w:t xml:space="preserve"> </w:t>
      </w:r>
      <w:r w:rsidR="0066090F" w:rsidRPr="00B722EE">
        <w:rPr>
          <w:sz w:val="28"/>
          <w:szCs w:val="28"/>
        </w:rPr>
        <w:t>писательницы;</w:t>
      </w:r>
    </w:p>
    <w:p w:rsidR="0066090F" w:rsidRPr="00EA031D" w:rsidRDefault="00B722EE" w:rsidP="00EA031D">
      <w:pPr>
        <w:autoSpaceDE w:val="0"/>
        <w:spacing w:after="120" w:line="360" w:lineRule="auto"/>
        <w:ind w:left="360"/>
        <w:contextualSpacing/>
        <w:jc w:val="both"/>
        <w:rPr>
          <w:sz w:val="28"/>
          <w:szCs w:val="28"/>
          <w:lang w:val="tt-RU"/>
        </w:rPr>
      </w:pPr>
      <w:r w:rsidRPr="00B722EE">
        <w:rPr>
          <w:sz w:val="28"/>
          <w:szCs w:val="28"/>
        </w:rPr>
        <w:t xml:space="preserve"> </w:t>
      </w:r>
      <w:r w:rsidR="0066090F" w:rsidRPr="00B722EE">
        <w:rPr>
          <w:sz w:val="28"/>
          <w:szCs w:val="28"/>
        </w:rPr>
        <w:t>в)</w:t>
      </w:r>
      <w:r w:rsidRPr="00B722EE">
        <w:rPr>
          <w:sz w:val="28"/>
          <w:szCs w:val="28"/>
        </w:rPr>
        <w:t xml:space="preserve"> </w:t>
      </w:r>
      <w:r w:rsidR="0066090F" w:rsidRPr="00B722EE">
        <w:rPr>
          <w:sz w:val="28"/>
          <w:szCs w:val="28"/>
        </w:rPr>
        <w:t>оформление</w:t>
      </w:r>
      <w:r w:rsidRPr="00B722EE">
        <w:rPr>
          <w:sz w:val="28"/>
          <w:szCs w:val="28"/>
        </w:rPr>
        <w:t xml:space="preserve"> </w:t>
      </w:r>
      <w:r w:rsidR="0066090F" w:rsidRPr="00B722EE">
        <w:rPr>
          <w:sz w:val="28"/>
          <w:szCs w:val="28"/>
        </w:rPr>
        <w:t>выставки</w:t>
      </w:r>
      <w:r w:rsidRPr="00B722EE">
        <w:rPr>
          <w:sz w:val="28"/>
          <w:szCs w:val="28"/>
        </w:rPr>
        <w:t xml:space="preserve"> </w:t>
      </w:r>
      <w:r w:rsidR="0066090F" w:rsidRPr="00B722EE">
        <w:rPr>
          <w:sz w:val="28"/>
          <w:szCs w:val="28"/>
        </w:rPr>
        <w:t>рисунков</w:t>
      </w:r>
      <w:r w:rsidRPr="00B722EE">
        <w:rPr>
          <w:sz w:val="28"/>
          <w:szCs w:val="28"/>
        </w:rPr>
        <w:t xml:space="preserve"> </w:t>
      </w:r>
      <w:r w:rsidR="0066090F" w:rsidRPr="00B722EE">
        <w:rPr>
          <w:sz w:val="28"/>
          <w:szCs w:val="28"/>
        </w:rPr>
        <w:t>по</w:t>
      </w:r>
      <w:r w:rsidRPr="00B722EE">
        <w:rPr>
          <w:sz w:val="28"/>
          <w:szCs w:val="28"/>
        </w:rPr>
        <w:t xml:space="preserve"> </w:t>
      </w:r>
      <w:r w:rsidR="0066090F" w:rsidRPr="00B722EE">
        <w:rPr>
          <w:sz w:val="28"/>
          <w:szCs w:val="28"/>
        </w:rPr>
        <w:t>книге</w:t>
      </w:r>
      <w:r w:rsidRPr="00B722EE">
        <w:rPr>
          <w:sz w:val="28"/>
          <w:szCs w:val="28"/>
        </w:rPr>
        <w:t xml:space="preserve"> </w:t>
      </w:r>
      <w:proofErr w:type="spellStart"/>
      <w:r w:rsidR="0066090F" w:rsidRPr="00B722EE">
        <w:rPr>
          <w:sz w:val="28"/>
          <w:szCs w:val="28"/>
        </w:rPr>
        <w:t>Р.</w:t>
      </w:r>
      <w:r w:rsidR="00EA031D">
        <w:rPr>
          <w:sz w:val="28"/>
          <w:szCs w:val="28"/>
        </w:rPr>
        <w:t>Вали</w:t>
      </w:r>
      <w:r w:rsidR="0066090F" w:rsidRPr="00B722EE">
        <w:rPr>
          <w:sz w:val="28"/>
          <w:szCs w:val="28"/>
        </w:rPr>
        <w:t>евой</w:t>
      </w:r>
      <w:proofErr w:type="spellEnd"/>
      <w:r w:rsidRPr="00B722EE">
        <w:rPr>
          <w:sz w:val="28"/>
          <w:szCs w:val="28"/>
        </w:rPr>
        <w:t xml:space="preserve"> </w:t>
      </w:r>
      <w:r w:rsidR="0066090F" w:rsidRPr="00B722EE">
        <w:rPr>
          <w:sz w:val="28"/>
          <w:szCs w:val="28"/>
        </w:rPr>
        <w:t>«Мои</w:t>
      </w:r>
      <w:r w:rsidRPr="00B722EE">
        <w:rPr>
          <w:sz w:val="28"/>
          <w:szCs w:val="28"/>
        </w:rPr>
        <w:t xml:space="preserve"> </w:t>
      </w:r>
      <w:r w:rsidR="0066090F" w:rsidRPr="00B722EE">
        <w:rPr>
          <w:sz w:val="28"/>
          <w:szCs w:val="28"/>
        </w:rPr>
        <w:t>друзья»</w:t>
      </w:r>
      <w:r w:rsidRPr="00B722EE">
        <w:rPr>
          <w:sz w:val="28"/>
          <w:szCs w:val="28"/>
        </w:rPr>
        <w:t xml:space="preserve"> </w:t>
      </w:r>
      <w:r w:rsidR="0066090F" w:rsidRPr="00B722EE">
        <w:rPr>
          <w:sz w:val="28"/>
          <w:szCs w:val="28"/>
        </w:rPr>
        <w:t>(«Минем</w:t>
      </w:r>
      <w:r w:rsidRPr="00B722EE">
        <w:rPr>
          <w:sz w:val="28"/>
          <w:szCs w:val="28"/>
        </w:rPr>
        <w:t xml:space="preserve"> </w:t>
      </w:r>
      <w:proofErr w:type="spellStart"/>
      <w:r w:rsidR="0066090F" w:rsidRPr="00B722EE">
        <w:rPr>
          <w:sz w:val="28"/>
          <w:szCs w:val="28"/>
        </w:rPr>
        <w:t>дусларым</w:t>
      </w:r>
      <w:proofErr w:type="spellEnd"/>
      <w:r w:rsidR="0066090F" w:rsidRPr="00B722EE">
        <w:rPr>
          <w:sz w:val="28"/>
          <w:szCs w:val="28"/>
        </w:rPr>
        <w:t>»);</w:t>
      </w:r>
    </w:p>
    <w:p w:rsidR="0066090F" w:rsidRPr="00B722EE" w:rsidRDefault="00B722EE" w:rsidP="00B722EE">
      <w:pPr>
        <w:autoSpaceDE w:val="0"/>
        <w:spacing w:after="120" w:line="360" w:lineRule="auto"/>
        <w:ind w:left="360"/>
        <w:contextualSpacing/>
        <w:jc w:val="both"/>
        <w:rPr>
          <w:sz w:val="28"/>
          <w:szCs w:val="28"/>
        </w:rPr>
      </w:pPr>
      <w:r w:rsidRPr="00B722EE">
        <w:rPr>
          <w:sz w:val="28"/>
          <w:szCs w:val="28"/>
        </w:rPr>
        <w:t xml:space="preserve"> </w:t>
      </w:r>
      <w:r w:rsidR="0066090F" w:rsidRPr="00B722EE">
        <w:rPr>
          <w:sz w:val="28"/>
          <w:szCs w:val="28"/>
        </w:rPr>
        <w:t>г)</w:t>
      </w:r>
      <w:r w:rsidRPr="00B722EE">
        <w:rPr>
          <w:sz w:val="28"/>
          <w:szCs w:val="28"/>
        </w:rPr>
        <w:t xml:space="preserve"> </w:t>
      </w:r>
      <w:r w:rsidR="0066090F" w:rsidRPr="00B722EE">
        <w:rPr>
          <w:sz w:val="28"/>
          <w:szCs w:val="28"/>
        </w:rPr>
        <w:t>создание</w:t>
      </w:r>
      <w:r w:rsidRPr="00B722EE">
        <w:rPr>
          <w:sz w:val="28"/>
          <w:szCs w:val="28"/>
        </w:rPr>
        <w:t xml:space="preserve"> </w:t>
      </w:r>
      <w:r w:rsidR="0066090F" w:rsidRPr="00B722EE">
        <w:rPr>
          <w:sz w:val="28"/>
          <w:szCs w:val="28"/>
        </w:rPr>
        <w:t>развивающих</w:t>
      </w:r>
      <w:r w:rsidRPr="00B722EE">
        <w:rPr>
          <w:sz w:val="28"/>
          <w:szCs w:val="28"/>
        </w:rPr>
        <w:t xml:space="preserve"> </w:t>
      </w:r>
      <w:r w:rsidR="0066090F" w:rsidRPr="00B722EE">
        <w:rPr>
          <w:sz w:val="28"/>
          <w:szCs w:val="28"/>
        </w:rPr>
        <w:t>игр;</w:t>
      </w:r>
    </w:p>
    <w:p w:rsidR="0066090F" w:rsidRDefault="00B722EE" w:rsidP="00B722EE">
      <w:pPr>
        <w:autoSpaceDE w:val="0"/>
        <w:spacing w:after="120" w:line="360" w:lineRule="auto"/>
        <w:ind w:left="360"/>
        <w:contextualSpacing/>
        <w:jc w:val="both"/>
        <w:rPr>
          <w:sz w:val="28"/>
          <w:szCs w:val="28"/>
          <w:lang w:val="tt-RU"/>
        </w:rPr>
      </w:pPr>
      <w:r w:rsidRPr="00B722EE">
        <w:rPr>
          <w:sz w:val="28"/>
          <w:szCs w:val="28"/>
        </w:rPr>
        <w:t xml:space="preserve"> </w:t>
      </w:r>
      <w:r w:rsidR="0066090F" w:rsidRPr="00B722EE">
        <w:rPr>
          <w:sz w:val="28"/>
          <w:szCs w:val="28"/>
        </w:rPr>
        <w:t>д)</w:t>
      </w:r>
      <w:r w:rsidRPr="00B722EE">
        <w:rPr>
          <w:sz w:val="28"/>
          <w:szCs w:val="28"/>
        </w:rPr>
        <w:t xml:space="preserve"> </w:t>
      </w:r>
      <w:r w:rsidR="0066090F" w:rsidRPr="00B722EE">
        <w:rPr>
          <w:sz w:val="28"/>
          <w:szCs w:val="28"/>
        </w:rPr>
        <w:t>театрализованные</w:t>
      </w:r>
      <w:r w:rsidRPr="00B722EE">
        <w:rPr>
          <w:sz w:val="28"/>
          <w:szCs w:val="28"/>
        </w:rPr>
        <w:t xml:space="preserve"> </w:t>
      </w:r>
      <w:r w:rsidR="0066090F" w:rsidRPr="00B722EE">
        <w:rPr>
          <w:sz w:val="28"/>
          <w:szCs w:val="28"/>
        </w:rPr>
        <w:t>игры.</w:t>
      </w:r>
    </w:p>
    <w:p w:rsidR="00B722EE" w:rsidRPr="00B722EE" w:rsidRDefault="00B722EE" w:rsidP="00B722EE">
      <w:pPr>
        <w:autoSpaceDE w:val="0"/>
        <w:spacing w:after="120" w:line="360" w:lineRule="auto"/>
        <w:ind w:left="360"/>
        <w:contextualSpacing/>
        <w:jc w:val="both"/>
        <w:rPr>
          <w:sz w:val="28"/>
          <w:szCs w:val="28"/>
          <w:lang w:val="tt-RU"/>
        </w:rPr>
      </w:pP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2.</w:t>
      </w:r>
      <w:r w:rsidR="00B722EE" w:rsidRPr="00B722EE">
        <w:rPr>
          <w:sz w:val="28"/>
          <w:szCs w:val="28"/>
        </w:rPr>
        <w:t xml:space="preserve"> </w:t>
      </w:r>
      <w:r w:rsidRPr="00B722EE">
        <w:rPr>
          <w:sz w:val="28"/>
          <w:szCs w:val="28"/>
        </w:rPr>
        <w:t>Формирование</w:t>
      </w:r>
      <w:r w:rsidR="00B722EE" w:rsidRPr="00B722EE">
        <w:rPr>
          <w:sz w:val="28"/>
          <w:szCs w:val="28"/>
        </w:rPr>
        <w:t xml:space="preserve"> </w:t>
      </w:r>
      <w:r w:rsidRPr="00B722EE">
        <w:rPr>
          <w:sz w:val="28"/>
          <w:szCs w:val="28"/>
        </w:rPr>
        <w:t>умения</w:t>
      </w:r>
      <w:r w:rsidR="00B722EE" w:rsidRPr="00B722EE">
        <w:rPr>
          <w:sz w:val="28"/>
          <w:szCs w:val="28"/>
        </w:rPr>
        <w:t xml:space="preserve"> </w:t>
      </w:r>
      <w:r w:rsidRPr="00B722EE">
        <w:rPr>
          <w:sz w:val="28"/>
          <w:szCs w:val="28"/>
        </w:rPr>
        <w:t>воспринимать</w:t>
      </w:r>
      <w:r w:rsidR="00B722EE" w:rsidRPr="00B722EE">
        <w:rPr>
          <w:sz w:val="28"/>
          <w:szCs w:val="28"/>
        </w:rPr>
        <w:t xml:space="preserve"> </w:t>
      </w:r>
      <w:r w:rsidRPr="00B722EE">
        <w:rPr>
          <w:sz w:val="28"/>
          <w:szCs w:val="28"/>
        </w:rPr>
        <w:t>книгу</w:t>
      </w:r>
      <w:r w:rsidR="00B722EE" w:rsidRPr="00B722EE">
        <w:rPr>
          <w:sz w:val="28"/>
          <w:szCs w:val="28"/>
        </w:rPr>
        <w:t xml:space="preserve"> </w:t>
      </w:r>
      <w:r w:rsidRPr="00B722EE">
        <w:rPr>
          <w:sz w:val="28"/>
          <w:szCs w:val="28"/>
        </w:rPr>
        <w:t>не</w:t>
      </w:r>
      <w:r w:rsidR="00B722EE" w:rsidRPr="00B722EE">
        <w:rPr>
          <w:sz w:val="28"/>
          <w:szCs w:val="28"/>
        </w:rPr>
        <w:t xml:space="preserve"> </w:t>
      </w:r>
      <w:r w:rsidRPr="00B722EE">
        <w:rPr>
          <w:sz w:val="28"/>
          <w:szCs w:val="28"/>
        </w:rPr>
        <w:t>только</w:t>
      </w:r>
      <w:r w:rsidR="00B722EE" w:rsidRPr="00B722EE">
        <w:rPr>
          <w:sz w:val="28"/>
          <w:szCs w:val="28"/>
        </w:rPr>
        <w:t xml:space="preserve"> </w:t>
      </w:r>
      <w:r w:rsidRPr="00B722EE">
        <w:rPr>
          <w:sz w:val="28"/>
          <w:szCs w:val="28"/>
        </w:rPr>
        <w:t>как</w:t>
      </w:r>
      <w:r w:rsidR="00B722EE" w:rsidRPr="00B722EE">
        <w:rPr>
          <w:sz w:val="28"/>
          <w:szCs w:val="28"/>
        </w:rPr>
        <w:t xml:space="preserve"> </w:t>
      </w:r>
      <w:r w:rsidRPr="00B722EE">
        <w:rPr>
          <w:sz w:val="28"/>
          <w:szCs w:val="28"/>
        </w:rPr>
        <w:t>развлечение,</w:t>
      </w:r>
      <w:r w:rsidR="00B722EE" w:rsidRPr="00B722EE">
        <w:rPr>
          <w:sz w:val="28"/>
          <w:szCs w:val="28"/>
        </w:rPr>
        <w:t xml:space="preserve"> </w:t>
      </w:r>
      <w:r w:rsidRPr="00B722EE">
        <w:rPr>
          <w:sz w:val="28"/>
          <w:szCs w:val="28"/>
        </w:rPr>
        <w:t>но</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как</w:t>
      </w:r>
      <w:r w:rsidR="00B722EE" w:rsidRPr="00B722EE">
        <w:rPr>
          <w:sz w:val="28"/>
          <w:szCs w:val="28"/>
        </w:rPr>
        <w:t xml:space="preserve"> </w:t>
      </w:r>
      <w:r w:rsidRPr="00B722EE">
        <w:rPr>
          <w:sz w:val="28"/>
          <w:szCs w:val="28"/>
        </w:rPr>
        <w:t>источник</w:t>
      </w:r>
      <w:r w:rsidR="00B722EE" w:rsidRPr="00B722EE">
        <w:rPr>
          <w:sz w:val="28"/>
          <w:szCs w:val="28"/>
        </w:rPr>
        <w:t xml:space="preserve"> </w:t>
      </w:r>
      <w:r w:rsidRPr="00B722EE">
        <w:rPr>
          <w:sz w:val="28"/>
          <w:szCs w:val="28"/>
        </w:rPr>
        <w:t>знаний.</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3.</w:t>
      </w:r>
      <w:r w:rsidR="00B722EE" w:rsidRPr="00B722EE">
        <w:rPr>
          <w:sz w:val="28"/>
          <w:szCs w:val="28"/>
        </w:rPr>
        <w:t xml:space="preserve"> </w:t>
      </w:r>
      <w:r w:rsidRPr="00B722EE">
        <w:rPr>
          <w:sz w:val="28"/>
          <w:szCs w:val="28"/>
        </w:rPr>
        <w:t>Активное</w:t>
      </w:r>
      <w:r w:rsidR="00B722EE" w:rsidRPr="00B722EE">
        <w:rPr>
          <w:sz w:val="28"/>
          <w:szCs w:val="28"/>
        </w:rPr>
        <w:t xml:space="preserve"> </w:t>
      </w:r>
      <w:r w:rsidRPr="00B722EE">
        <w:rPr>
          <w:sz w:val="28"/>
          <w:szCs w:val="28"/>
        </w:rPr>
        <w:t>участие</w:t>
      </w:r>
      <w:r w:rsidR="00B722EE" w:rsidRPr="00B722EE">
        <w:rPr>
          <w:sz w:val="28"/>
          <w:szCs w:val="28"/>
        </w:rPr>
        <w:t xml:space="preserve"> </w:t>
      </w:r>
      <w:r w:rsidRPr="00B722EE">
        <w:rPr>
          <w:sz w:val="28"/>
          <w:szCs w:val="28"/>
        </w:rPr>
        <w:t>родителей</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реализации</w:t>
      </w:r>
      <w:r w:rsidR="00B722EE" w:rsidRPr="00B722EE">
        <w:rPr>
          <w:sz w:val="28"/>
          <w:szCs w:val="28"/>
        </w:rPr>
        <w:t xml:space="preserve"> </w:t>
      </w:r>
      <w:r w:rsidRPr="00B722EE">
        <w:rPr>
          <w:sz w:val="28"/>
          <w:szCs w:val="28"/>
        </w:rPr>
        <w:t>проекта.</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4. Развитие</w:t>
      </w:r>
      <w:r w:rsidR="00B722EE" w:rsidRPr="00B722EE">
        <w:rPr>
          <w:sz w:val="28"/>
          <w:szCs w:val="28"/>
        </w:rPr>
        <w:t xml:space="preserve"> </w:t>
      </w:r>
      <w:r w:rsidRPr="00B722EE">
        <w:rPr>
          <w:sz w:val="28"/>
          <w:szCs w:val="28"/>
        </w:rPr>
        <w:t>способности</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делать</w:t>
      </w:r>
      <w:r w:rsidR="00B722EE" w:rsidRPr="00B722EE">
        <w:rPr>
          <w:sz w:val="28"/>
          <w:szCs w:val="28"/>
        </w:rPr>
        <w:t xml:space="preserve"> </w:t>
      </w:r>
      <w:r w:rsidRPr="00B722EE">
        <w:rPr>
          <w:sz w:val="28"/>
          <w:szCs w:val="28"/>
        </w:rPr>
        <w:t>выводы,</w:t>
      </w:r>
      <w:r w:rsidR="00B722EE" w:rsidRPr="00B722EE">
        <w:rPr>
          <w:sz w:val="28"/>
          <w:szCs w:val="28"/>
        </w:rPr>
        <w:t xml:space="preserve"> </w:t>
      </w:r>
      <w:r w:rsidRPr="00B722EE">
        <w:rPr>
          <w:sz w:val="28"/>
          <w:szCs w:val="28"/>
        </w:rPr>
        <w:t>умозаключения,</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высказывать</w:t>
      </w:r>
      <w:r w:rsidR="00B722EE" w:rsidRPr="00B722EE">
        <w:rPr>
          <w:sz w:val="28"/>
          <w:szCs w:val="28"/>
        </w:rPr>
        <w:t xml:space="preserve"> </w:t>
      </w:r>
      <w:r w:rsidRPr="00B722EE">
        <w:rPr>
          <w:sz w:val="28"/>
          <w:szCs w:val="28"/>
        </w:rPr>
        <w:t>идеи</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предположения.</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5.</w:t>
      </w:r>
      <w:r w:rsidR="00B722EE" w:rsidRPr="00B722EE">
        <w:rPr>
          <w:sz w:val="28"/>
          <w:szCs w:val="28"/>
        </w:rPr>
        <w:t xml:space="preserve"> </w:t>
      </w:r>
      <w:r w:rsidRPr="00B722EE">
        <w:rPr>
          <w:sz w:val="28"/>
          <w:szCs w:val="28"/>
        </w:rPr>
        <w:t>Развивать</w:t>
      </w:r>
      <w:r w:rsidR="00B722EE" w:rsidRPr="00B722EE">
        <w:rPr>
          <w:sz w:val="28"/>
          <w:szCs w:val="28"/>
        </w:rPr>
        <w:t xml:space="preserve"> </w:t>
      </w:r>
      <w:r w:rsidRPr="00B722EE">
        <w:rPr>
          <w:sz w:val="28"/>
          <w:szCs w:val="28"/>
        </w:rPr>
        <w:t>у</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умения</w:t>
      </w:r>
      <w:r w:rsidR="00B722EE" w:rsidRPr="00B722EE">
        <w:rPr>
          <w:sz w:val="28"/>
          <w:szCs w:val="28"/>
        </w:rPr>
        <w:t xml:space="preserve"> </w:t>
      </w:r>
      <w:r w:rsidRPr="00B722EE">
        <w:rPr>
          <w:sz w:val="28"/>
          <w:szCs w:val="28"/>
        </w:rPr>
        <w:t>воспринимать</w:t>
      </w:r>
      <w:r w:rsidR="00B722EE" w:rsidRPr="00B722EE">
        <w:rPr>
          <w:sz w:val="28"/>
          <w:szCs w:val="28"/>
        </w:rPr>
        <w:t xml:space="preserve"> </w:t>
      </w:r>
      <w:r w:rsidRPr="00B722EE">
        <w:rPr>
          <w:sz w:val="28"/>
          <w:szCs w:val="28"/>
        </w:rPr>
        <w:t>текст</w:t>
      </w:r>
      <w:r w:rsidR="00B722EE" w:rsidRPr="00B722EE">
        <w:rPr>
          <w:sz w:val="28"/>
          <w:szCs w:val="28"/>
        </w:rPr>
        <w:t xml:space="preserve"> </w:t>
      </w:r>
      <w:r w:rsidRPr="00B722EE">
        <w:rPr>
          <w:sz w:val="28"/>
          <w:szCs w:val="28"/>
        </w:rPr>
        <w:t>на</w:t>
      </w:r>
      <w:r w:rsidR="00B722EE" w:rsidRPr="00B722EE">
        <w:rPr>
          <w:sz w:val="28"/>
          <w:szCs w:val="28"/>
        </w:rPr>
        <w:t xml:space="preserve"> </w:t>
      </w:r>
      <w:r w:rsidRPr="00B722EE">
        <w:rPr>
          <w:sz w:val="28"/>
          <w:szCs w:val="28"/>
        </w:rPr>
        <w:t>слух,</w:t>
      </w:r>
      <w:r w:rsidR="00B722EE" w:rsidRPr="00B722EE">
        <w:rPr>
          <w:sz w:val="28"/>
          <w:szCs w:val="28"/>
        </w:rPr>
        <w:t xml:space="preserve"> </w:t>
      </w:r>
      <w:r w:rsidRPr="00B722EE">
        <w:rPr>
          <w:sz w:val="28"/>
          <w:szCs w:val="28"/>
        </w:rPr>
        <w:t>узнавать</w:t>
      </w:r>
      <w:r w:rsidR="00B722EE" w:rsidRPr="00B722EE">
        <w:rPr>
          <w:sz w:val="28"/>
          <w:szCs w:val="28"/>
        </w:rPr>
        <w:t xml:space="preserve"> </w:t>
      </w:r>
      <w:r w:rsidRPr="00B722EE">
        <w:rPr>
          <w:sz w:val="28"/>
          <w:szCs w:val="28"/>
        </w:rPr>
        <w:t>знакомые</w:t>
      </w:r>
      <w:r w:rsidR="00B722EE" w:rsidRPr="00B722EE">
        <w:rPr>
          <w:sz w:val="28"/>
          <w:szCs w:val="28"/>
        </w:rPr>
        <w:t xml:space="preserve"> </w:t>
      </w:r>
      <w:r w:rsidRPr="00B722EE">
        <w:rPr>
          <w:sz w:val="28"/>
          <w:szCs w:val="28"/>
        </w:rPr>
        <w:t>произведения</w:t>
      </w:r>
      <w:r w:rsidR="00B722EE" w:rsidRPr="00B722EE">
        <w:rPr>
          <w:sz w:val="28"/>
          <w:szCs w:val="28"/>
        </w:rPr>
        <w:t xml:space="preserve"> </w:t>
      </w:r>
      <w:r w:rsidRPr="00B722EE">
        <w:rPr>
          <w:sz w:val="28"/>
          <w:szCs w:val="28"/>
        </w:rPr>
        <w:t>по</w:t>
      </w:r>
      <w:r w:rsidR="00B722EE" w:rsidRPr="00B722EE">
        <w:rPr>
          <w:sz w:val="28"/>
          <w:szCs w:val="28"/>
        </w:rPr>
        <w:t xml:space="preserve"> </w:t>
      </w:r>
      <w:r w:rsidRPr="00B722EE">
        <w:rPr>
          <w:sz w:val="28"/>
          <w:szCs w:val="28"/>
        </w:rPr>
        <w:t>отрывкам</w:t>
      </w:r>
      <w:r w:rsidR="00B722EE" w:rsidRPr="00B722EE">
        <w:rPr>
          <w:sz w:val="28"/>
          <w:szCs w:val="28"/>
        </w:rPr>
        <w:t xml:space="preserve"> </w:t>
      </w:r>
      <w:r w:rsidRPr="00B722EE">
        <w:rPr>
          <w:sz w:val="28"/>
          <w:szCs w:val="28"/>
        </w:rPr>
        <w:t>из</w:t>
      </w:r>
      <w:r w:rsidR="00B722EE" w:rsidRPr="00B722EE">
        <w:rPr>
          <w:sz w:val="28"/>
          <w:szCs w:val="28"/>
        </w:rPr>
        <w:t xml:space="preserve"> </w:t>
      </w:r>
      <w:r w:rsidRPr="00B722EE">
        <w:rPr>
          <w:sz w:val="28"/>
          <w:szCs w:val="28"/>
        </w:rPr>
        <w:t>них.</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6.</w:t>
      </w:r>
      <w:r w:rsidR="00B722EE" w:rsidRPr="00B722EE">
        <w:rPr>
          <w:sz w:val="28"/>
          <w:szCs w:val="28"/>
        </w:rPr>
        <w:t xml:space="preserve"> </w:t>
      </w:r>
      <w:r w:rsidRPr="00B722EE">
        <w:rPr>
          <w:sz w:val="28"/>
          <w:szCs w:val="28"/>
        </w:rPr>
        <w:t>Формирование</w:t>
      </w:r>
      <w:r w:rsidR="00B722EE" w:rsidRPr="00B722EE">
        <w:rPr>
          <w:sz w:val="28"/>
          <w:szCs w:val="28"/>
        </w:rPr>
        <w:t xml:space="preserve"> </w:t>
      </w:r>
      <w:r w:rsidRPr="00B722EE">
        <w:rPr>
          <w:sz w:val="28"/>
          <w:szCs w:val="28"/>
        </w:rPr>
        <w:t>умения</w:t>
      </w:r>
      <w:r w:rsidR="00B722EE" w:rsidRPr="00B722EE">
        <w:rPr>
          <w:sz w:val="28"/>
          <w:szCs w:val="28"/>
        </w:rPr>
        <w:t xml:space="preserve"> </w:t>
      </w:r>
      <w:r w:rsidRPr="00B722EE">
        <w:rPr>
          <w:sz w:val="28"/>
          <w:szCs w:val="28"/>
        </w:rPr>
        <w:t>выразительно</w:t>
      </w:r>
      <w:r w:rsidR="00B722EE" w:rsidRPr="00B722EE">
        <w:rPr>
          <w:sz w:val="28"/>
          <w:szCs w:val="28"/>
        </w:rPr>
        <w:t xml:space="preserve"> </w:t>
      </w:r>
      <w:r w:rsidRPr="00B722EE">
        <w:rPr>
          <w:sz w:val="28"/>
          <w:szCs w:val="28"/>
        </w:rPr>
        <w:t>читать</w:t>
      </w:r>
      <w:r w:rsidR="00B722EE" w:rsidRPr="00B722EE">
        <w:rPr>
          <w:sz w:val="28"/>
          <w:szCs w:val="28"/>
        </w:rPr>
        <w:t xml:space="preserve"> </w:t>
      </w:r>
      <w:r w:rsidRPr="00B722EE">
        <w:rPr>
          <w:sz w:val="28"/>
          <w:szCs w:val="28"/>
        </w:rPr>
        <w:t>наизусть</w:t>
      </w:r>
      <w:r w:rsidR="00B722EE" w:rsidRPr="00B722EE">
        <w:rPr>
          <w:sz w:val="28"/>
          <w:szCs w:val="28"/>
        </w:rPr>
        <w:t xml:space="preserve"> </w:t>
      </w:r>
      <w:r w:rsidRPr="00B722EE">
        <w:rPr>
          <w:sz w:val="28"/>
          <w:szCs w:val="28"/>
        </w:rPr>
        <w:t xml:space="preserve">и </w:t>
      </w:r>
    </w:p>
    <w:p w:rsidR="0066090F" w:rsidRPr="00B722EE" w:rsidRDefault="00B722EE" w:rsidP="00B722EE">
      <w:pPr>
        <w:autoSpaceDE w:val="0"/>
        <w:spacing w:after="120" w:line="360" w:lineRule="auto"/>
        <w:ind w:left="360"/>
        <w:contextualSpacing/>
        <w:jc w:val="both"/>
        <w:rPr>
          <w:sz w:val="28"/>
          <w:szCs w:val="28"/>
        </w:rPr>
      </w:pPr>
      <w:r w:rsidRPr="00B722EE">
        <w:rPr>
          <w:sz w:val="28"/>
          <w:szCs w:val="28"/>
        </w:rPr>
        <w:t xml:space="preserve"> </w:t>
      </w:r>
      <w:r w:rsidR="0066090F" w:rsidRPr="00B722EE">
        <w:rPr>
          <w:sz w:val="28"/>
          <w:szCs w:val="28"/>
        </w:rPr>
        <w:t>инсценировать</w:t>
      </w:r>
      <w:r w:rsidRPr="00B722EE">
        <w:rPr>
          <w:sz w:val="28"/>
          <w:szCs w:val="28"/>
        </w:rPr>
        <w:t xml:space="preserve"> </w:t>
      </w:r>
      <w:r w:rsidR="0066090F" w:rsidRPr="00B722EE">
        <w:rPr>
          <w:sz w:val="28"/>
          <w:szCs w:val="28"/>
        </w:rPr>
        <w:t>произведение.</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7.</w:t>
      </w:r>
      <w:r w:rsidR="00B722EE" w:rsidRPr="00B722EE">
        <w:rPr>
          <w:sz w:val="28"/>
          <w:szCs w:val="28"/>
        </w:rPr>
        <w:t xml:space="preserve"> </w:t>
      </w:r>
      <w:r w:rsidRPr="00B722EE">
        <w:rPr>
          <w:sz w:val="28"/>
          <w:szCs w:val="28"/>
        </w:rPr>
        <w:t>Развитие</w:t>
      </w:r>
      <w:r w:rsidR="00B722EE" w:rsidRPr="00B722EE">
        <w:rPr>
          <w:sz w:val="28"/>
          <w:szCs w:val="28"/>
        </w:rPr>
        <w:t xml:space="preserve"> </w:t>
      </w:r>
      <w:r w:rsidRPr="00B722EE">
        <w:rPr>
          <w:sz w:val="28"/>
          <w:szCs w:val="28"/>
        </w:rPr>
        <w:t>интереса</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литературе,</w:t>
      </w:r>
      <w:r w:rsidR="00B722EE" w:rsidRPr="00B722EE">
        <w:rPr>
          <w:sz w:val="28"/>
          <w:szCs w:val="28"/>
        </w:rPr>
        <w:t xml:space="preserve"> </w:t>
      </w:r>
      <w:r w:rsidRPr="00B722EE">
        <w:rPr>
          <w:sz w:val="28"/>
          <w:szCs w:val="28"/>
        </w:rPr>
        <w:t>творчеству</w:t>
      </w:r>
      <w:r w:rsidR="00B722EE" w:rsidRPr="00B722EE">
        <w:rPr>
          <w:sz w:val="28"/>
          <w:szCs w:val="28"/>
        </w:rPr>
        <w:t xml:space="preserve"> </w:t>
      </w:r>
      <w:r w:rsidRPr="00B722EE">
        <w:rPr>
          <w:sz w:val="28"/>
          <w:szCs w:val="28"/>
        </w:rPr>
        <w:t>Р.</w:t>
      </w:r>
      <w:r w:rsidR="00B722EE">
        <w:rPr>
          <w:sz w:val="28"/>
          <w:szCs w:val="28"/>
          <w:lang w:val="tt-RU"/>
        </w:rPr>
        <w:t xml:space="preserve"> </w:t>
      </w:r>
      <w:r w:rsidR="00EA031D">
        <w:rPr>
          <w:sz w:val="28"/>
          <w:szCs w:val="28"/>
        </w:rPr>
        <w:t>Вали</w:t>
      </w:r>
      <w:r w:rsidRPr="00B722EE">
        <w:rPr>
          <w:sz w:val="28"/>
          <w:szCs w:val="28"/>
        </w:rPr>
        <w:t>евой.</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8.</w:t>
      </w:r>
      <w:r w:rsidR="00B722EE" w:rsidRPr="00B722EE">
        <w:rPr>
          <w:sz w:val="28"/>
          <w:szCs w:val="28"/>
        </w:rPr>
        <w:t xml:space="preserve"> </w:t>
      </w:r>
      <w:r w:rsidRPr="00B722EE">
        <w:rPr>
          <w:sz w:val="28"/>
          <w:szCs w:val="28"/>
        </w:rPr>
        <w:t>Популяризация</w:t>
      </w:r>
      <w:r w:rsidR="00B722EE" w:rsidRPr="00B722EE">
        <w:rPr>
          <w:sz w:val="28"/>
          <w:szCs w:val="28"/>
        </w:rPr>
        <w:t xml:space="preserve"> </w:t>
      </w:r>
      <w:r w:rsidRPr="00B722EE">
        <w:rPr>
          <w:sz w:val="28"/>
          <w:szCs w:val="28"/>
        </w:rPr>
        <w:t>семейного</w:t>
      </w:r>
      <w:r w:rsidR="00B722EE" w:rsidRPr="00B722EE">
        <w:rPr>
          <w:sz w:val="28"/>
          <w:szCs w:val="28"/>
        </w:rPr>
        <w:t xml:space="preserve"> </w:t>
      </w:r>
      <w:r w:rsidRPr="00B722EE">
        <w:rPr>
          <w:sz w:val="28"/>
          <w:szCs w:val="28"/>
        </w:rPr>
        <w:t>чтения.</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lastRenderedPageBreak/>
        <w:t>9. Развитие</w:t>
      </w:r>
      <w:r w:rsidR="00B722EE" w:rsidRPr="00B722EE">
        <w:rPr>
          <w:sz w:val="28"/>
          <w:szCs w:val="28"/>
        </w:rPr>
        <w:t xml:space="preserve"> </w:t>
      </w:r>
      <w:r w:rsidRPr="00B722EE">
        <w:rPr>
          <w:sz w:val="28"/>
          <w:szCs w:val="28"/>
        </w:rPr>
        <w:t>коммуникативных</w:t>
      </w:r>
      <w:r w:rsidR="00B722EE" w:rsidRPr="00B722EE">
        <w:rPr>
          <w:sz w:val="28"/>
          <w:szCs w:val="28"/>
        </w:rPr>
        <w:t xml:space="preserve"> </w:t>
      </w:r>
      <w:r w:rsidRPr="00B722EE">
        <w:rPr>
          <w:sz w:val="28"/>
          <w:szCs w:val="28"/>
        </w:rPr>
        <w:t>способностей детей.</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договариваться,</w:t>
      </w:r>
      <w:r w:rsidR="00B722EE" w:rsidRPr="00B722EE">
        <w:rPr>
          <w:sz w:val="28"/>
          <w:szCs w:val="28"/>
        </w:rPr>
        <w:t xml:space="preserve"> </w:t>
      </w:r>
      <w:r w:rsidRPr="00B722EE">
        <w:rPr>
          <w:sz w:val="28"/>
          <w:szCs w:val="28"/>
        </w:rPr>
        <w:t>помогать</w:t>
      </w:r>
      <w:r w:rsidR="00B722EE" w:rsidRPr="00B722EE">
        <w:rPr>
          <w:sz w:val="28"/>
          <w:szCs w:val="28"/>
        </w:rPr>
        <w:t xml:space="preserve"> </w:t>
      </w:r>
      <w:r w:rsidRPr="00B722EE">
        <w:rPr>
          <w:sz w:val="28"/>
          <w:szCs w:val="28"/>
        </w:rPr>
        <w:t>друг</w:t>
      </w:r>
      <w:r w:rsidR="00B722EE" w:rsidRPr="00B722EE">
        <w:rPr>
          <w:sz w:val="28"/>
          <w:szCs w:val="28"/>
        </w:rPr>
        <w:t xml:space="preserve"> </w:t>
      </w:r>
      <w:r w:rsidRPr="00B722EE">
        <w:rPr>
          <w:sz w:val="28"/>
          <w:szCs w:val="28"/>
        </w:rPr>
        <w:t>другу.</w:t>
      </w:r>
    </w:p>
    <w:p w:rsidR="0066090F" w:rsidRPr="00B722EE" w:rsidRDefault="0066090F" w:rsidP="00B722EE">
      <w:pPr>
        <w:autoSpaceDE w:val="0"/>
        <w:spacing w:after="120" w:line="360" w:lineRule="auto"/>
        <w:ind w:left="360"/>
        <w:contextualSpacing/>
        <w:jc w:val="both"/>
        <w:rPr>
          <w:sz w:val="28"/>
          <w:szCs w:val="28"/>
        </w:rPr>
      </w:pPr>
      <w:r w:rsidRPr="00B722EE">
        <w:rPr>
          <w:sz w:val="28"/>
          <w:szCs w:val="28"/>
        </w:rPr>
        <w:t>10. Создание</w:t>
      </w:r>
      <w:r w:rsidR="00B722EE" w:rsidRPr="00B722EE">
        <w:rPr>
          <w:sz w:val="28"/>
          <w:szCs w:val="28"/>
        </w:rPr>
        <w:t xml:space="preserve"> </w:t>
      </w:r>
      <w:r w:rsidRPr="00B722EE">
        <w:rPr>
          <w:sz w:val="28"/>
          <w:szCs w:val="28"/>
        </w:rPr>
        <w:t>системы</w:t>
      </w:r>
      <w:r w:rsidR="00B722EE" w:rsidRPr="00B722EE">
        <w:rPr>
          <w:sz w:val="28"/>
          <w:szCs w:val="28"/>
        </w:rPr>
        <w:t xml:space="preserve"> </w:t>
      </w:r>
      <w:r w:rsidRPr="00B722EE">
        <w:rPr>
          <w:sz w:val="28"/>
          <w:szCs w:val="28"/>
        </w:rPr>
        <w:t>работы</w:t>
      </w:r>
      <w:r w:rsidR="00B722EE" w:rsidRPr="00B722EE">
        <w:rPr>
          <w:sz w:val="28"/>
          <w:szCs w:val="28"/>
        </w:rPr>
        <w:t xml:space="preserve"> </w:t>
      </w:r>
      <w:r w:rsidRPr="00B722EE">
        <w:rPr>
          <w:sz w:val="28"/>
          <w:szCs w:val="28"/>
        </w:rPr>
        <w:t>по</w:t>
      </w:r>
      <w:r w:rsidR="00B722EE" w:rsidRPr="00B722EE">
        <w:rPr>
          <w:sz w:val="28"/>
          <w:szCs w:val="28"/>
        </w:rPr>
        <w:t xml:space="preserve"> </w:t>
      </w:r>
      <w:r w:rsidRPr="00B722EE">
        <w:rPr>
          <w:sz w:val="28"/>
          <w:szCs w:val="28"/>
        </w:rPr>
        <w:t>ознакомлению</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художественной</w:t>
      </w:r>
      <w:r w:rsidR="00B722EE" w:rsidRPr="00B722EE">
        <w:rPr>
          <w:sz w:val="28"/>
          <w:szCs w:val="28"/>
        </w:rPr>
        <w:t xml:space="preserve"> </w:t>
      </w:r>
      <w:r w:rsidRPr="00B722EE">
        <w:rPr>
          <w:sz w:val="28"/>
          <w:szCs w:val="28"/>
        </w:rPr>
        <w:t>литературой.</w:t>
      </w:r>
    </w:p>
    <w:p w:rsidR="0066090F" w:rsidRPr="00B722EE" w:rsidRDefault="00B722EE" w:rsidP="00B722EE">
      <w:pPr>
        <w:autoSpaceDE w:val="0"/>
        <w:spacing w:after="120" w:line="360" w:lineRule="auto"/>
        <w:ind w:left="360"/>
        <w:contextualSpacing/>
        <w:jc w:val="both"/>
        <w:rPr>
          <w:b/>
          <w:bCs/>
          <w:sz w:val="28"/>
          <w:szCs w:val="28"/>
        </w:rPr>
      </w:pPr>
      <w:r w:rsidRPr="00B722EE">
        <w:rPr>
          <w:b/>
          <w:bCs/>
          <w:sz w:val="28"/>
          <w:szCs w:val="28"/>
        </w:rPr>
        <w:t xml:space="preserve"> </w:t>
      </w:r>
      <w:r w:rsidR="0066090F" w:rsidRPr="00B722EE">
        <w:rPr>
          <w:b/>
          <w:bCs/>
          <w:sz w:val="28"/>
          <w:szCs w:val="28"/>
        </w:rPr>
        <w:t>Оборудование</w:t>
      </w:r>
      <w:r w:rsidRPr="00B722EE">
        <w:rPr>
          <w:b/>
          <w:bCs/>
          <w:sz w:val="28"/>
          <w:szCs w:val="28"/>
        </w:rPr>
        <w:t xml:space="preserve"> </w:t>
      </w:r>
      <w:r w:rsidR="0066090F" w:rsidRPr="00B722EE">
        <w:rPr>
          <w:b/>
          <w:bCs/>
          <w:sz w:val="28"/>
          <w:szCs w:val="28"/>
        </w:rPr>
        <w:t>и</w:t>
      </w:r>
      <w:r w:rsidRPr="00B722EE">
        <w:rPr>
          <w:b/>
          <w:bCs/>
          <w:sz w:val="28"/>
          <w:szCs w:val="28"/>
        </w:rPr>
        <w:t xml:space="preserve"> </w:t>
      </w:r>
      <w:r w:rsidR="0066090F" w:rsidRPr="00B722EE">
        <w:rPr>
          <w:b/>
          <w:bCs/>
          <w:sz w:val="28"/>
          <w:szCs w:val="28"/>
        </w:rPr>
        <w:t>материалы:</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Книги</w:t>
      </w:r>
      <w:r w:rsidR="00B722EE" w:rsidRPr="00B722EE">
        <w:rPr>
          <w:sz w:val="28"/>
          <w:szCs w:val="28"/>
        </w:rPr>
        <w:t xml:space="preserve"> </w:t>
      </w:r>
      <w:proofErr w:type="spellStart"/>
      <w:r w:rsidRPr="00B722EE">
        <w:rPr>
          <w:sz w:val="28"/>
          <w:szCs w:val="28"/>
        </w:rPr>
        <w:t>Р.</w:t>
      </w:r>
      <w:r w:rsidR="00EA031D">
        <w:rPr>
          <w:sz w:val="28"/>
          <w:szCs w:val="28"/>
        </w:rPr>
        <w:t>Вали</w:t>
      </w:r>
      <w:r w:rsidRPr="00B722EE">
        <w:rPr>
          <w:sz w:val="28"/>
          <w:szCs w:val="28"/>
        </w:rPr>
        <w:t>евой</w:t>
      </w:r>
      <w:proofErr w:type="spellEnd"/>
      <w:r w:rsidRPr="00B722EE">
        <w:rPr>
          <w:sz w:val="28"/>
          <w:szCs w:val="28"/>
        </w:rPr>
        <w:t>.</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Картины</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иллюстрации к</w:t>
      </w:r>
      <w:r w:rsidR="00B722EE" w:rsidRPr="00B722EE">
        <w:rPr>
          <w:sz w:val="28"/>
          <w:szCs w:val="28"/>
        </w:rPr>
        <w:t xml:space="preserve"> </w:t>
      </w:r>
      <w:r w:rsidRPr="00B722EE">
        <w:rPr>
          <w:sz w:val="28"/>
          <w:szCs w:val="28"/>
        </w:rPr>
        <w:t>произведению.</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Аудиозаписи.</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Магнитофон.</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Фотоаппарат.</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Наборы</w:t>
      </w:r>
      <w:r w:rsidR="00B722EE" w:rsidRPr="00B722EE">
        <w:rPr>
          <w:sz w:val="28"/>
          <w:szCs w:val="28"/>
        </w:rPr>
        <w:t xml:space="preserve"> </w:t>
      </w:r>
      <w:r w:rsidRPr="00B722EE">
        <w:rPr>
          <w:sz w:val="28"/>
          <w:szCs w:val="28"/>
        </w:rPr>
        <w:t>разных</w:t>
      </w:r>
      <w:r w:rsidR="00B722EE" w:rsidRPr="00B722EE">
        <w:rPr>
          <w:sz w:val="28"/>
          <w:szCs w:val="28"/>
        </w:rPr>
        <w:t xml:space="preserve"> </w:t>
      </w:r>
      <w:r w:rsidRPr="00B722EE">
        <w:rPr>
          <w:sz w:val="28"/>
          <w:szCs w:val="28"/>
        </w:rPr>
        <w:t>видов</w:t>
      </w:r>
      <w:r w:rsidR="00B722EE" w:rsidRPr="00B722EE">
        <w:rPr>
          <w:sz w:val="28"/>
          <w:szCs w:val="28"/>
        </w:rPr>
        <w:t xml:space="preserve"> </w:t>
      </w:r>
      <w:r w:rsidRPr="00B722EE">
        <w:rPr>
          <w:sz w:val="28"/>
          <w:szCs w:val="28"/>
        </w:rPr>
        <w:t>театра.</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Оборудование магазина игрушек (игрушки</w:t>
      </w:r>
      <w:r w:rsidR="00B722EE" w:rsidRPr="00B722EE">
        <w:rPr>
          <w:sz w:val="28"/>
          <w:szCs w:val="28"/>
        </w:rPr>
        <w:t xml:space="preserve"> </w:t>
      </w:r>
      <w:r w:rsidRPr="00B722EE">
        <w:rPr>
          <w:sz w:val="28"/>
          <w:szCs w:val="28"/>
        </w:rPr>
        <w:t>по</w:t>
      </w:r>
      <w:r w:rsidR="00B722EE" w:rsidRPr="00B722EE">
        <w:rPr>
          <w:sz w:val="28"/>
          <w:szCs w:val="28"/>
        </w:rPr>
        <w:t xml:space="preserve"> </w:t>
      </w:r>
      <w:r w:rsidRPr="00B722EE">
        <w:rPr>
          <w:sz w:val="28"/>
          <w:szCs w:val="28"/>
        </w:rPr>
        <w:t>содержанию</w:t>
      </w:r>
      <w:r w:rsidR="00B722EE" w:rsidRPr="00B722EE">
        <w:rPr>
          <w:sz w:val="28"/>
          <w:szCs w:val="28"/>
        </w:rPr>
        <w:t xml:space="preserve"> </w:t>
      </w:r>
      <w:r w:rsidRPr="00B722EE">
        <w:rPr>
          <w:sz w:val="28"/>
          <w:szCs w:val="28"/>
        </w:rPr>
        <w:t>произведения).</w:t>
      </w:r>
    </w:p>
    <w:p w:rsidR="0066090F" w:rsidRPr="00B722EE" w:rsidRDefault="0066090F" w:rsidP="00B722EE">
      <w:pPr>
        <w:numPr>
          <w:ilvl w:val="0"/>
          <w:numId w:val="2"/>
        </w:numPr>
        <w:tabs>
          <w:tab w:val="left" w:pos="1080"/>
        </w:tabs>
        <w:autoSpaceDE w:val="0"/>
        <w:spacing w:after="120" w:line="360" w:lineRule="auto"/>
        <w:contextualSpacing/>
        <w:jc w:val="both"/>
        <w:rPr>
          <w:sz w:val="28"/>
          <w:szCs w:val="28"/>
        </w:rPr>
      </w:pPr>
      <w:r w:rsidRPr="00B722EE">
        <w:rPr>
          <w:sz w:val="28"/>
          <w:szCs w:val="28"/>
        </w:rPr>
        <w:t>Материалы</w:t>
      </w:r>
      <w:r w:rsidR="00B722EE" w:rsidRPr="00B722EE">
        <w:rPr>
          <w:sz w:val="28"/>
          <w:szCs w:val="28"/>
        </w:rPr>
        <w:t xml:space="preserve"> </w:t>
      </w:r>
      <w:r w:rsidRPr="00B722EE">
        <w:rPr>
          <w:sz w:val="28"/>
          <w:szCs w:val="28"/>
        </w:rPr>
        <w:t>для</w:t>
      </w:r>
      <w:r w:rsidR="00B722EE" w:rsidRPr="00B722EE">
        <w:rPr>
          <w:sz w:val="28"/>
          <w:szCs w:val="28"/>
        </w:rPr>
        <w:t xml:space="preserve"> </w:t>
      </w:r>
      <w:r w:rsidRPr="00B722EE">
        <w:rPr>
          <w:sz w:val="28"/>
          <w:szCs w:val="28"/>
        </w:rPr>
        <w:t>продуктивной</w:t>
      </w:r>
      <w:r w:rsidR="00B722EE" w:rsidRPr="00B722EE">
        <w:rPr>
          <w:sz w:val="28"/>
          <w:szCs w:val="28"/>
        </w:rPr>
        <w:t xml:space="preserve"> </w:t>
      </w:r>
      <w:r w:rsidRPr="00B722EE">
        <w:rPr>
          <w:sz w:val="28"/>
          <w:szCs w:val="28"/>
        </w:rPr>
        <w:t>деятельности.</w:t>
      </w:r>
    </w:p>
    <w:p w:rsidR="0066090F" w:rsidRPr="00B722EE" w:rsidRDefault="00B722EE" w:rsidP="00B722EE">
      <w:pPr>
        <w:autoSpaceDE w:val="0"/>
        <w:spacing w:after="120" w:line="360" w:lineRule="auto"/>
        <w:contextualSpacing/>
        <w:jc w:val="both"/>
        <w:rPr>
          <w:b/>
          <w:bCs/>
          <w:sz w:val="28"/>
          <w:szCs w:val="28"/>
        </w:rPr>
      </w:pPr>
      <w:r w:rsidRPr="00B722EE">
        <w:rPr>
          <w:b/>
          <w:bCs/>
          <w:sz w:val="28"/>
          <w:szCs w:val="28"/>
        </w:rPr>
        <w:t xml:space="preserve"> </w:t>
      </w:r>
      <w:r w:rsidR="0066090F" w:rsidRPr="00B722EE">
        <w:rPr>
          <w:b/>
          <w:bCs/>
          <w:sz w:val="28"/>
          <w:szCs w:val="28"/>
        </w:rPr>
        <w:t>Виды</w:t>
      </w:r>
      <w:r w:rsidRPr="00B722EE">
        <w:rPr>
          <w:b/>
          <w:bCs/>
          <w:sz w:val="28"/>
          <w:szCs w:val="28"/>
        </w:rPr>
        <w:t xml:space="preserve"> </w:t>
      </w:r>
      <w:r w:rsidR="0066090F" w:rsidRPr="00B722EE">
        <w:rPr>
          <w:b/>
          <w:bCs/>
          <w:sz w:val="28"/>
          <w:szCs w:val="28"/>
        </w:rPr>
        <w:t>детской</w:t>
      </w:r>
      <w:r w:rsidRPr="00B722EE">
        <w:rPr>
          <w:b/>
          <w:bCs/>
          <w:sz w:val="28"/>
          <w:szCs w:val="28"/>
        </w:rPr>
        <w:t xml:space="preserve"> </w:t>
      </w:r>
      <w:r w:rsidR="0066090F" w:rsidRPr="00B722EE">
        <w:rPr>
          <w:b/>
          <w:bCs/>
          <w:sz w:val="28"/>
          <w:szCs w:val="28"/>
        </w:rPr>
        <w:t>деятельности:</w:t>
      </w:r>
    </w:p>
    <w:p w:rsidR="0066090F" w:rsidRPr="00B722EE" w:rsidRDefault="00B722EE" w:rsidP="00B722EE">
      <w:pPr>
        <w:autoSpaceDE w:val="0"/>
        <w:spacing w:after="120" w:line="360" w:lineRule="auto"/>
        <w:contextualSpacing/>
        <w:jc w:val="both"/>
        <w:rPr>
          <w:sz w:val="28"/>
          <w:szCs w:val="28"/>
        </w:rPr>
      </w:pPr>
      <w:r w:rsidRPr="00B722EE">
        <w:rPr>
          <w:sz w:val="28"/>
          <w:szCs w:val="28"/>
        </w:rPr>
        <w:t xml:space="preserve"> </w:t>
      </w:r>
      <w:proofErr w:type="gramStart"/>
      <w:r w:rsidR="0066090F" w:rsidRPr="00B722EE">
        <w:rPr>
          <w:sz w:val="28"/>
          <w:szCs w:val="28"/>
        </w:rPr>
        <w:t>Игровая</w:t>
      </w:r>
      <w:proofErr w:type="gramEnd"/>
      <w:r w:rsidR="0066090F" w:rsidRPr="00B722EE">
        <w:rPr>
          <w:sz w:val="28"/>
          <w:szCs w:val="28"/>
        </w:rPr>
        <w:t>, познавательно-речевая, музыкально-художественная,</w:t>
      </w:r>
      <w:r w:rsidRPr="00B722EE">
        <w:rPr>
          <w:sz w:val="28"/>
          <w:szCs w:val="28"/>
        </w:rPr>
        <w:t xml:space="preserve"> </w:t>
      </w:r>
      <w:r w:rsidR="0066090F" w:rsidRPr="00B722EE">
        <w:rPr>
          <w:sz w:val="28"/>
          <w:szCs w:val="28"/>
        </w:rPr>
        <w:t>продуктивная,</w:t>
      </w:r>
      <w:r w:rsidRPr="00B722EE">
        <w:rPr>
          <w:sz w:val="28"/>
          <w:szCs w:val="28"/>
        </w:rPr>
        <w:t xml:space="preserve"> </w:t>
      </w:r>
      <w:r w:rsidR="0066090F" w:rsidRPr="00B722EE">
        <w:rPr>
          <w:sz w:val="28"/>
          <w:szCs w:val="28"/>
        </w:rPr>
        <w:t>познавательно-исследовательская, восприятие</w:t>
      </w:r>
      <w:r w:rsidRPr="00B722EE">
        <w:rPr>
          <w:sz w:val="28"/>
          <w:szCs w:val="28"/>
        </w:rPr>
        <w:t xml:space="preserve"> </w:t>
      </w:r>
      <w:r w:rsidR="0066090F" w:rsidRPr="00B722EE">
        <w:rPr>
          <w:sz w:val="28"/>
          <w:szCs w:val="28"/>
        </w:rPr>
        <w:t>художественной</w:t>
      </w:r>
      <w:r w:rsidRPr="00B722EE">
        <w:rPr>
          <w:sz w:val="28"/>
          <w:szCs w:val="28"/>
        </w:rPr>
        <w:t xml:space="preserve"> </w:t>
      </w:r>
      <w:r w:rsidR="0066090F" w:rsidRPr="00B722EE">
        <w:rPr>
          <w:sz w:val="28"/>
          <w:szCs w:val="28"/>
        </w:rPr>
        <w:t>литературы,</w:t>
      </w:r>
      <w:r w:rsidRPr="00B722EE">
        <w:rPr>
          <w:sz w:val="28"/>
          <w:szCs w:val="28"/>
        </w:rPr>
        <w:t xml:space="preserve"> </w:t>
      </w:r>
      <w:r w:rsidR="0066090F" w:rsidRPr="00B722EE">
        <w:rPr>
          <w:sz w:val="28"/>
          <w:szCs w:val="28"/>
        </w:rPr>
        <w:t>коммуникативная.</w:t>
      </w:r>
    </w:p>
    <w:p w:rsidR="0066090F" w:rsidRPr="00B722EE" w:rsidRDefault="00B722EE" w:rsidP="00B722EE">
      <w:pPr>
        <w:autoSpaceDE w:val="0"/>
        <w:spacing w:after="120" w:line="360" w:lineRule="auto"/>
        <w:contextualSpacing/>
        <w:jc w:val="both"/>
        <w:rPr>
          <w:sz w:val="28"/>
          <w:szCs w:val="28"/>
          <w:lang w:val="tt-RU"/>
        </w:rPr>
      </w:pPr>
      <w:r w:rsidRPr="00B722EE">
        <w:rPr>
          <w:b/>
          <w:bCs/>
          <w:sz w:val="28"/>
          <w:szCs w:val="28"/>
          <w:lang w:val="tt-RU"/>
        </w:rPr>
        <w:t xml:space="preserve"> </w:t>
      </w:r>
      <w:r w:rsidR="0066090F" w:rsidRPr="00B722EE">
        <w:rPr>
          <w:b/>
          <w:bCs/>
          <w:sz w:val="28"/>
          <w:szCs w:val="28"/>
          <w:lang w:val="tt-RU"/>
        </w:rPr>
        <w:t>Формы</w:t>
      </w:r>
      <w:r w:rsidRPr="00B722EE">
        <w:rPr>
          <w:b/>
          <w:bCs/>
          <w:sz w:val="28"/>
          <w:szCs w:val="28"/>
          <w:lang w:val="tt-RU"/>
        </w:rPr>
        <w:t xml:space="preserve"> </w:t>
      </w:r>
      <w:r w:rsidR="0066090F" w:rsidRPr="00B722EE">
        <w:rPr>
          <w:b/>
          <w:bCs/>
          <w:sz w:val="28"/>
          <w:szCs w:val="28"/>
          <w:lang w:val="tt-RU"/>
        </w:rPr>
        <w:t>совместной</w:t>
      </w:r>
      <w:r w:rsidRPr="00B722EE">
        <w:rPr>
          <w:b/>
          <w:bCs/>
          <w:sz w:val="28"/>
          <w:szCs w:val="28"/>
          <w:lang w:val="tt-RU"/>
        </w:rPr>
        <w:t xml:space="preserve"> </w:t>
      </w:r>
      <w:r w:rsidR="0066090F" w:rsidRPr="00B722EE">
        <w:rPr>
          <w:b/>
          <w:bCs/>
          <w:sz w:val="28"/>
          <w:szCs w:val="28"/>
          <w:lang w:val="tt-RU"/>
        </w:rPr>
        <w:t>деятельности</w:t>
      </w:r>
      <w:r w:rsidRPr="00B722EE">
        <w:rPr>
          <w:b/>
          <w:bCs/>
          <w:sz w:val="28"/>
          <w:szCs w:val="28"/>
          <w:lang w:val="tt-RU"/>
        </w:rPr>
        <w:t xml:space="preserve"> </w:t>
      </w:r>
      <w:r w:rsidR="0066090F" w:rsidRPr="00B722EE">
        <w:rPr>
          <w:b/>
          <w:bCs/>
          <w:sz w:val="28"/>
          <w:szCs w:val="28"/>
          <w:lang w:val="tt-RU"/>
        </w:rPr>
        <w:t>воспитателя</w:t>
      </w:r>
      <w:r w:rsidRPr="00B722EE">
        <w:rPr>
          <w:b/>
          <w:bCs/>
          <w:sz w:val="28"/>
          <w:szCs w:val="28"/>
          <w:lang w:val="tt-RU"/>
        </w:rPr>
        <w:t xml:space="preserve"> </w:t>
      </w:r>
      <w:r w:rsidR="0066090F" w:rsidRPr="00B722EE">
        <w:rPr>
          <w:b/>
          <w:bCs/>
          <w:sz w:val="28"/>
          <w:szCs w:val="28"/>
          <w:lang w:val="tt-RU"/>
        </w:rPr>
        <w:t>и</w:t>
      </w:r>
      <w:r w:rsidRPr="00B722EE">
        <w:rPr>
          <w:b/>
          <w:bCs/>
          <w:sz w:val="28"/>
          <w:szCs w:val="28"/>
          <w:lang w:val="tt-RU"/>
        </w:rPr>
        <w:t xml:space="preserve"> </w:t>
      </w:r>
      <w:r w:rsidR="0066090F" w:rsidRPr="00B722EE">
        <w:rPr>
          <w:b/>
          <w:bCs/>
          <w:sz w:val="28"/>
          <w:szCs w:val="28"/>
          <w:lang w:val="tt-RU"/>
        </w:rPr>
        <w:t>детей:</w:t>
      </w:r>
      <w:r w:rsidRPr="00B722EE">
        <w:rPr>
          <w:sz w:val="28"/>
          <w:szCs w:val="28"/>
          <w:lang w:val="tt-RU"/>
        </w:rPr>
        <w:t xml:space="preserve"> </w:t>
      </w:r>
      <w:r w:rsidR="0066090F" w:rsidRPr="00B722EE">
        <w:rPr>
          <w:sz w:val="28"/>
          <w:szCs w:val="28"/>
          <w:lang w:val="tt-RU"/>
        </w:rPr>
        <w:t>чтение</w:t>
      </w:r>
      <w:r w:rsidRPr="00B722EE">
        <w:rPr>
          <w:sz w:val="28"/>
          <w:szCs w:val="28"/>
          <w:lang w:val="tt-RU"/>
        </w:rPr>
        <w:t xml:space="preserve"> </w:t>
      </w:r>
      <w:r w:rsidR="0066090F" w:rsidRPr="00B722EE">
        <w:rPr>
          <w:sz w:val="28"/>
          <w:szCs w:val="28"/>
          <w:lang w:val="tt-RU"/>
        </w:rPr>
        <w:t>произведения;</w:t>
      </w:r>
      <w:r w:rsidRPr="00B722EE">
        <w:rPr>
          <w:sz w:val="28"/>
          <w:szCs w:val="28"/>
          <w:lang w:val="tt-RU"/>
        </w:rPr>
        <w:t xml:space="preserve"> </w:t>
      </w:r>
      <w:r w:rsidR="0066090F" w:rsidRPr="00B722EE">
        <w:rPr>
          <w:sz w:val="28"/>
          <w:szCs w:val="28"/>
          <w:lang w:val="tt-RU"/>
        </w:rPr>
        <w:t>вечер</w:t>
      </w:r>
      <w:r w:rsidRPr="00B722EE">
        <w:rPr>
          <w:sz w:val="28"/>
          <w:szCs w:val="28"/>
          <w:lang w:val="tt-RU"/>
        </w:rPr>
        <w:t xml:space="preserve"> </w:t>
      </w:r>
      <w:r w:rsidR="0066090F" w:rsidRPr="00B722EE">
        <w:rPr>
          <w:sz w:val="28"/>
          <w:szCs w:val="28"/>
          <w:lang w:val="tt-RU"/>
        </w:rPr>
        <w:t>загадок;</w:t>
      </w:r>
      <w:r w:rsidRPr="00B722EE">
        <w:rPr>
          <w:sz w:val="28"/>
          <w:szCs w:val="28"/>
          <w:lang w:val="tt-RU"/>
        </w:rPr>
        <w:t xml:space="preserve"> </w:t>
      </w:r>
      <w:r w:rsidR="0066090F" w:rsidRPr="00B722EE">
        <w:rPr>
          <w:sz w:val="28"/>
          <w:szCs w:val="28"/>
          <w:lang w:val="tt-RU"/>
        </w:rPr>
        <w:t>наблюдения;</w:t>
      </w:r>
      <w:r w:rsidRPr="00B722EE">
        <w:rPr>
          <w:sz w:val="28"/>
          <w:szCs w:val="28"/>
          <w:lang w:val="tt-RU"/>
        </w:rPr>
        <w:t xml:space="preserve"> </w:t>
      </w:r>
      <w:r w:rsidR="0066090F" w:rsidRPr="00B722EE">
        <w:rPr>
          <w:sz w:val="28"/>
          <w:szCs w:val="28"/>
          <w:lang w:val="tt-RU"/>
        </w:rPr>
        <w:t>прослушивание</w:t>
      </w:r>
      <w:r w:rsidRPr="00B722EE">
        <w:rPr>
          <w:sz w:val="28"/>
          <w:szCs w:val="28"/>
          <w:lang w:val="tt-RU"/>
        </w:rPr>
        <w:t xml:space="preserve"> </w:t>
      </w:r>
      <w:r w:rsidR="0066090F" w:rsidRPr="00B722EE">
        <w:rPr>
          <w:sz w:val="28"/>
          <w:szCs w:val="28"/>
          <w:lang w:val="tt-RU"/>
        </w:rPr>
        <w:t>песен</w:t>
      </w:r>
      <w:r w:rsidRPr="00B722EE">
        <w:rPr>
          <w:sz w:val="28"/>
          <w:szCs w:val="28"/>
          <w:lang w:val="tt-RU"/>
        </w:rPr>
        <w:t xml:space="preserve"> </w:t>
      </w:r>
      <w:r w:rsidR="0066090F" w:rsidRPr="00B722EE">
        <w:rPr>
          <w:sz w:val="28"/>
          <w:szCs w:val="28"/>
          <w:lang w:val="tt-RU"/>
        </w:rPr>
        <w:t>на</w:t>
      </w:r>
      <w:r w:rsidRPr="00B722EE">
        <w:rPr>
          <w:sz w:val="28"/>
          <w:szCs w:val="28"/>
          <w:lang w:val="tt-RU"/>
        </w:rPr>
        <w:t xml:space="preserve"> </w:t>
      </w:r>
      <w:r w:rsidR="0066090F" w:rsidRPr="00B722EE">
        <w:rPr>
          <w:sz w:val="28"/>
          <w:szCs w:val="28"/>
          <w:lang w:val="tt-RU"/>
        </w:rPr>
        <w:t>стихи</w:t>
      </w:r>
      <w:r w:rsidRPr="00B722EE">
        <w:rPr>
          <w:sz w:val="28"/>
          <w:szCs w:val="28"/>
          <w:lang w:val="tt-RU"/>
        </w:rPr>
        <w:t xml:space="preserve"> </w:t>
      </w:r>
      <w:r w:rsidR="0066090F" w:rsidRPr="00B722EE">
        <w:rPr>
          <w:sz w:val="28"/>
          <w:szCs w:val="28"/>
          <w:lang w:val="tt-RU"/>
        </w:rPr>
        <w:t>Р.</w:t>
      </w:r>
      <w:r>
        <w:rPr>
          <w:sz w:val="28"/>
          <w:szCs w:val="28"/>
          <w:lang w:val="tt-RU"/>
        </w:rPr>
        <w:t xml:space="preserve"> </w:t>
      </w:r>
      <w:r w:rsidR="00EA031D">
        <w:rPr>
          <w:sz w:val="28"/>
          <w:szCs w:val="28"/>
          <w:lang w:val="tt-RU"/>
        </w:rPr>
        <w:t>Вали</w:t>
      </w:r>
      <w:r w:rsidR="0066090F" w:rsidRPr="00B722EE">
        <w:rPr>
          <w:sz w:val="28"/>
          <w:szCs w:val="28"/>
          <w:lang w:val="tt-RU"/>
        </w:rPr>
        <w:t>евой;</w:t>
      </w:r>
      <w:r w:rsidRPr="00B722EE">
        <w:rPr>
          <w:sz w:val="28"/>
          <w:szCs w:val="28"/>
          <w:lang w:val="tt-RU"/>
        </w:rPr>
        <w:t xml:space="preserve"> </w:t>
      </w:r>
      <w:r w:rsidR="0066090F" w:rsidRPr="00B722EE">
        <w:rPr>
          <w:sz w:val="28"/>
          <w:szCs w:val="28"/>
          <w:lang w:val="tt-RU"/>
        </w:rPr>
        <w:t>музыка;</w:t>
      </w:r>
      <w:r w:rsidRPr="00B722EE">
        <w:rPr>
          <w:sz w:val="28"/>
          <w:szCs w:val="28"/>
          <w:lang w:val="tt-RU"/>
        </w:rPr>
        <w:t xml:space="preserve"> </w:t>
      </w:r>
      <w:r w:rsidR="0066090F" w:rsidRPr="00B722EE">
        <w:rPr>
          <w:sz w:val="28"/>
          <w:szCs w:val="28"/>
          <w:lang w:val="tt-RU"/>
        </w:rPr>
        <w:t>рассматривание</w:t>
      </w:r>
      <w:r w:rsidRPr="00B722EE">
        <w:rPr>
          <w:sz w:val="28"/>
          <w:szCs w:val="28"/>
          <w:lang w:val="tt-RU"/>
        </w:rPr>
        <w:t xml:space="preserve"> </w:t>
      </w:r>
      <w:r w:rsidR="0066090F" w:rsidRPr="00B722EE">
        <w:rPr>
          <w:sz w:val="28"/>
          <w:szCs w:val="28"/>
          <w:lang w:val="tt-RU"/>
        </w:rPr>
        <w:t>книги;</w:t>
      </w:r>
      <w:r w:rsidRPr="00B722EE">
        <w:rPr>
          <w:sz w:val="28"/>
          <w:szCs w:val="28"/>
          <w:lang w:val="tt-RU"/>
        </w:rPr>
        <w:t xml:space="preserve"> </w:t>
      </w:r>
      <w:r w:rsidR="0066090F" w:rsidRPr="00B722EE">
        <w:rPr>
          <w:sz w:val="28"/>
          <w:szCs w:val="28"/>
          <w:lang w:val="tt-RU"/>
        </w:rPr>
        <w:t>коррекционная работа;</w:t>
      </w:r>
      <w:r w:rsidRPr="00B722EE">
        <w:rPr>
          <w:sz w:val="28"/>
          <w:szCs w:val="28"/>
          <w:lang w:val="tt-RU"/>
        </w:rPr>
        <w:t xml:space="preserve"> </w:t>
      </w:r>
      <w:r w:rsidR="0066090F" w:rsidRPr="00B722EE">
        <w:rPr>
          <w:sz w:val="28"/>
          <w:szCs w:val="28"/>
          <w:lang w:val="tt-RU"/>
        </w:rPr>
        <w:t>игры:</w:t>
      </w:r>
      <w:r w:rsidRPr="00B722EE">
        <w:rPr>
          <w:sz w:val="28"/>
          <w:szCs w:val="28"/>
          <w:lang w:val="tt-RU"/>
        </w:rPr>
        <w:t xml:space="preserve"> </w:t>
      </w:r>
      <w:r w:rsidR="0066090F" w:rsidRPr="00B722EE">
        <w:rPr>
          <w:sz w:val="28"/>
          <w:szCs w:val="28"/>
          <w:lang w:val="tt-RU"/>
        </w:rPr>
        <w:t>подвижные,</w:t>
      </w:r>
      <w:r w:rsidRPr="00B722EE">
        <w:rPr>
          <w:sz w:val="28"/>
          <w:szCs w:val="28"/>
          <w:lang w:val="tt-RU"/>
        </w:rPr>
        <w:t xml:space="preserve"> </w:t>
      </w:r>
      <w:r w:rsidR="0066090F" w:rsidRPr="00B722EE">
        <w:rPr>
          <w:sz w:val="28"/>
          <w:szCs w:val="28"/>
          <w:lang w:val="tt-RU"/>
        </w:rPr>
        <w:t>дидактические,</w:t>
      </w:r>
      <w:r w:rsidRPr="00B722EE">
        <w:rPr>
          <w:sz w:val="28"/>
          <w:szCs w:val="28"/>
          <w:lang w:val="tt-RU"/>
        </w:rPr>
        <w:t xml:space="preserve"> </w:t>
      </w:r>
      <w:r w:rsidR="0066090F" w:rsidRPr="00B722EE">
        <w:rPr>
          <w:sz w:val="28"/>
          <w:szCs w:val="28"/>
          <w:lang w:val="tt-RU"/>
        </w:rPr>
        <w:t>словесные.</w:t>
      </w:r>
      <w:r w:rsidRPr="00B722EE">
        <w:rPr>
          <w:sz w:val="28"/>
          <w:szCs w:val="28"/>
          <w:lang w:val="tt-RU"/>
        </w:rPr>
        <w:t xml:space="preserve"> </w:t>
      </w:r>
      <w:r w:rsidR="0066090F" w:rsidRPr="00B722EE">
        <w:rPr>
          <w:sz w:val="28"/>
          <w:szCs w:val="28"/>
          <w:lang w:val="tt-RU"/>
        </w:rPr>
        <w:t>настольно-печатные;</w:t>
      </w:r>
      <w:r w:rsidRPr="00B722EE">
        <w:rPr>
          <w:sz w:val="28"/>
          <w:szCs w:val="28"/>
          <w:lang w:val="tt-RU"/>
        </w:rPr>
        <w:t xml:space="preserve"> </w:t>
      </w:r>
      <w:r w:rsidR="0066090F" w:rsidRPr="00B722EE">
        <w:rPr>
          <w:sz w:val="28"/>
          <w:szCs w:val="28"/>
          <w:lang w:val="tt-RU"/>
        </w:rPr>
        <w:t>сюжетно-ролевые</w:t>
      </w:r>
      <w:r w:rsidRPr="00B722EE">
        <w:rPr>
          <w:sz w:val="28"/>
          <w:szCs w:val="28"/>
          <w:lang w:val="tt-RU"/>
        </w:rPr>
        <w:t xml:space="preserve"> </w:t>
      </w:r>
      <w:r w:rsidR="0066090F" w:rsidRPr="00B722EE">
        <w:rPr>
          <w:sz w:val="28"/>
          <w:szCs w:val="28"/>
          <w:lang w:val="tt-RU"/>
        </w:rPr>
        <w:t>игры;</w:t>
      </w:r>
      <w:r w:rsidRPr="00B722EE">
        <w:rPr>
          <w:sz w:val="28"/>
          <w:szCs w:val="28"/>
          <w:lang w:val="tt-RU"/>
        </w:rPr>
        <w:t xml:space="preserve"> </w:t>
      </w:r>
      <w:r w:rsidR="0066090F" w:rsidRPr="00B722EE">
        <w:rPr>
          <w:sz w:val="28"/>
          <w:szCs w:val="28"/>
          <w:lang w:val="tt-RU"/>
        </w:rPr>
        <w:t>беседы;</w:t>
      </w:r>
      <w:r w:rsidRPr="00B722EE">
        <w:rPr>
          <w:sz w:val="28"/>
          <w:szCs w:val="28"/>
          <w:lang w:val="tt-RU"/>
        </w:rPr>
        <w:t xml:space="preserve"> </w:t>
      </w:r>
      <w:r w:rsidR="0066090F" w:rsidRPr="00B722EE">
        <w:rPr>
          <w:sz w:val="28"/>
          <w:szCs w:val="28"/>
          <w:lang w:val="tt-RU"/>
        </w:rPr>
        <w:t>игры-драматизации;</w:t>
      </w:r>
      <w:r w:rsidRPr="00B722EE">
        <w:rPr>
          <w:sz w:val="28"/>
          <w:szCs w:val="28"/>
          <w:lang w:val="tt-RU"/>
        </w:rPr>
        <w:t xml:space="preserve"> </w:t>
      </w:r>
      <w:r w:rsidR="0066090F" w:rsidRPr="00B722EE">
        <w:rPr>
          <w:sz w:val="28"/>
          <w:szCs w:val="28"/>
          <w:lang w:val="tt-RU"/>
        </w:rPr>
        <w:t>конкурс</w:t>
      </w:r>
      <w:r w:rsidRPr="00B722EE">
        <w:rPr>
          <w:sz w:val="28"/>
          <w:szCs w:val="28"/>
          <w:lang w:val="tt-RU"/>
        </w:rPr>
        <w:t xml:space="preserve"> </w:t>
      </w:r>
      <w:r w:rsidR="0066090F" w:rsidRPr="00B722EE">
        <w:rPr>
          <w:sz w:val="28"/>
          <w:szCs w:val="28"/>
          <w:lang w:val="tt-RU"/>
        </w:rPr>
        <w:t>чтецов,</w:t>
      </w:r>
    </w:p>
    <w:p w:rsidR="0066090F" w:rsidRPr="00B722EE" w:rsidRDefault="0066090F" w:rsidP="00B722EE">
      <w:pPr>
        <w:autoSpaceDE w:val="0"/>
        <w:spacing w:after="120" w:line="360" w:lineRule="auto"/>
        <w:contextualSpacing/>
        <w:jc w:val="both"/>
        <w:rPr>
          <w:sz w:val="28"/>
          <w:szCs w:val="28"/>
          <w:lang w:val="tt-RU"/>
        </w:rPr>
      </w:pPr>
      <w:r w:rsidRPr="00B722EE">
        <w:rPr>
          <w:sz w:val="28"/>
          <w:szCs w:val="28"/>
          <w:lang w:val="tt-RU"/>
        </w:rPr>
        <w:t>выставка</w:t>
      </w:r>
      <w:r w:rsidR="00B722EE" w:rsidRPr="00B722EE">
        <w:rPr>
          <w:sz w:val="28"/>
          <w:szCs w:val="28"/>
          <w:lang w:val="tt-RU"/>
        </w:rPr>
        <w:t xml:space="preserve"> </w:t>
      </w:r>
      <w:r w:rsidRPr="00B722EE">
        <w:rPr>
          <w:sz w:val="28"/>
          <w:szCs w:val="28"/>
          <w:lang w:val="tt-RU"/>
        </w:rPr>
        <w:t>детских</w:t>
      </w:r>
      <w:r w:rsidR="00B722EE" w:rsidRPr="00B722EE">
        <w:rPr>
          <w:sz w:val="28"/>
          <w:szCs w:val="28"/>
          <w:lang w:val="tt-RU"/>
        </w:rPr>
        <w:t xml:space="preserve"> </w:t>
      </w:r>
      <w:r w:rsidRPr="00B722EE">
        <w:rPr>
          <w:sz w:val="28"/>
          <w:szCs w:val="28"/>
          <w:lang w:val="tt-RU"/>
        </w:rPr>
        <w:t>рисунков.</w:t>
      </w:r>
    </w:p>
    <w:p w:rsidR="0066090F" w:rsidRPr="00B722EE" w:rsidRDefault="00B722EE" w:rsidP="00B722EE">
      <w:pPr>
        <w:autoSpaceDE w:val="0"/>
        <w:spacing w:after="120" w:line="360" w:lineRule="auto"/>
        <w:contextualSpacing/>
        <w:jc w:val="both"/>
        <w:rPr>
          <w:sz w:val="28"/>
          <w:szCs w:val="28"/>
          <w:lang w:val="tt-RU"/>
        </w:rPr>
      </w:pPr>
      <w:r w:rsidRPr="00B722EE">
        <w:rPr>
          <w:sz w:val="28"/>
          <w:szCs w:val="28"/>
          <w:lang w:val="tt-RU"/>
        </w:rPr>
        <w:t xml:space="preserve"> </w:t>
      </w:r>
      <w:r w:rsidR="0066090F" w:rsidRPr="00B722EE">
        <w:rPr>
          <w:b/>
          <w:bCs/>
          <w:sz w:val="28"/>
          <w:szCs w:val="28"/>
          <w:lang w:val="tt-RU"/>
        </w:rPr>
        <w:t>Работа</w:t>
      </w:r>
      <w:r w:rsidRPr="00B722EE">
        <w:rPr>
          <w:b/>
          <w:bCs/>
          <w:sz w:val="28"/>
          <w:szCs w:val="28"/>
          <w:lang w:val="tt-RU"/>
        </w:rPr>
        <w:t xml:space="preserve"> </w:t>
      </w:r>
      <w:r w:rsidR="0066090F" w:rsidRPr="00B722EE">
        <w:rPr>
          <w:b/>
          <w:bCs/>
          <w:sz w:val="28"/>
          <w:szCs w:val="28"/>
          <w:lang w:val="tt-RU"/>
        </w:rPr>
        <w:t>с</w:t>
      </w:r>
      <w:r w:rsidRPr="00B722EE">
        <w:rPr>
          <w:b/>
          <w:bCs/>
          <w:sz w:val="28"/>
          <w:szCs w:val="28"/>
          <w:lang w:val="tt-RU"/>
        </w:rPr>
        <w:t xml:space="preserve"> </w:t>
      </w:r>
      <w:r w:rsidR="0066090F" w:rsidRPr="00B722EE">
        <w:rPr>
          <w:b/>
          <w:bCs/>
          <w:sz w:val="28"/>
          <w:szCs w:val="28"/>
          <w:lang w:val="tt-RU"/>
        </w:rPr>
        <w:t>родителями:</w:t>
      </w:r>
      <w:r w:rsidRPr="00B722EE">
        <w:rPr>
          <w:sz w:val="28"/>
          <w:szCs w:val="28"/>
          <w:lang w:val="tt-RU"/>
        </w:rPr>
        <w:t xml:space="preserve"> </w:t>
      </w:r>
      <w:r w:rsidR="0066090F" w:rsidRPr="00B722EE">
        <w:rPr>
          <w:sz w:val="28"/>
          <w:szCs w:val="28"/>
          <w:lang w:val="tt-RU"/>
        </w:rPr>
        <w:t>домашнее</w:t>
      </w:r>
      <w:r w:rsidRPr="00B722EE">
        <w:rPr>
          <w:sz w:val="28"/>
          <w:szCs w:val="28"/>
          <w:lang w:val="tt-RU"/>
        </w:rPr>
        <w:t xml:space="preserve"> </w:t>
      </w:r>
      <w:r w:rsidR="0066090F" w:rsidRPr="00B722EE">
        <w:rPr>
          <w:sz w:val="28"/>
          <w:szCs w:val="28"/>
          <w:lang w:val="tt-RU"/>
        </w:rPr>
        <w:t>чтение, подбор</w:t>
      </w:r>
      <w:r w:rsidRPr="00B722EE">
        <w:rPr>
          <w:sz w:val="28"/>
          <w:szCs w:val="28"/>
          <w:lang w:val="tt-RU"/>
        </w:rPr>
        <w:t xml:space="preserve"> </w:t>
      </w:r>
      <w:r w:rsidR="0066090F" w:rsidRPr="00B722EE">
        <w:rPr>
          <w:sz w:val="28"/>
          <w:szCs w:val="28"/>
          <w:lang w:val="tt-RU"/>
        </w:rPr>
        <w:t>книг</w:t>
      </w:r>
      <w:r w:rsidRPr="00B722EE">
        <w:rPr>
          <w:sz w:val="28"/>
          <w:szCs w:val="28"/>
          <w:lang w:val="tt-RU"/>
        </w:rPr>
        <w:t xml:space="preserve"> </w:t>
      </w:r>
      <w:r w:rsidR="0066090F" w:rsidRPr="00B722EE">
        <w:rPr>
          <w:sz w:val="28"/>
          <w:szCs w:val="28"/>
          <w:lang w:val="tt-RU"/>
        </w:rPr>
        <w:t>для</w:t>
      </w:r>
      <w:r w:rsidRPr="00B722EE">
        <w:rPr>
          <w:sz w:val="28"/>
          <w:szCs w:val="28"/>
          <w:lang w:val="tt-RU"/>
        </w:rPr>
        <w:t xml:space="preserve"> </w:t>
      </w:r>
      <w:r w:rsidR="0066090F" w:rsidRPr="00B722EE">
        <w:rPr>
          <w:sz w:val="28"/>
          <w:szCs w:val="28"/>
          <w:lang w:val="tt-RU"/>
        </w:rPr>
        <w:t>групповой</w:t>
      </w:r>
      <w:r w:rsidRPr="00B722EE">
        <w:rPr>
          <w:sz w:val="28"/>
          <w:szCs w:val="28"/>
          <w:lang w:val="tt-RU"/>
        </w:rPr>
        <w:t xml:space="preserve"> </w:t>
      </w:r>
      <w:r w:rsidR="0066090F" w:rsidRPr="00B722EE">
        <w:rPr>
          <w:sz w:val="28"/>
          <w:szCs w:val="28"/>
          <w:lang w:val="tt-RU"/>
        </w:rPr>
        <w:t>библиотеки,</w:t>
      </w:r>
      <w:r w:rsidRPr="00B722EE">
        <w:rPr>
          <w:sz w:val="28"/>
          <w:szCs w:val="28"/>
          <w:lang w:val="tt-RU"/>
        </w:rPr>
        <w:t xml:space="preserve"> </w:t>
      </w:r>
      <w:r w:rsidR="0066090F" w:rsidRPr="00B722EE">
        <w:rPr>
          <w:sz w:val="28"/>
          <w:szCs w:val="28"/>
          <w:lang w:val="tt-RU"/>
        </w:rPr>
        <w:t>просвещение</w:t>
      </w:r>
      <w:r w:rsidRPr="00B722EE">
        <w:rPr>
          <w:sz w:val="28"/>
          <w:szCs w:val="28"/>
          <w:lang w:val="tt-RU"/>
        </w:rPr>
        <w:t xml:space="preserve"> </w:t>
      </w:r>
      <w:r w:rsidR="0066090F" w:rsidRPr="00B722EE">
        <w:rPr>
          <w:sz w:val="28"/>
          <w:szCs w:val="28"/>
          <w:lang w:val="tt-RU"/>
        </w:rPr>
        <w:t>через</w:t>
      </w:r>
      <w:r w:rsidRPr="00B722EE">
        <w:rPr>
          <w:sz w:val="28"/>
          <w:szCs w:val="28"/>
          <w:lang w:val="tt-RU"/>
        </w:rPr>
        <w:t xml:space="preserve"> </w:t>
      </w:r>
      <w:r w:rsidR="0066090F" w:rsidRPr="00B722EE">
        <w:rPr>
          <w:sz w:val="28"/>
          <w:szCs w:val="28"/>
          <w:lang w:val="tt-RU"/>
        </w:rPr>
        <w:t>родительский</w:t>
      </w:r>
      <w:r w:rsidRPr="00B722EE">
        <w:rPr>
          <w:sz w:val="28"/>
          <w:szCs w:val="28"/>
          <w:lang w:val="tt-RU"/>
        </w:rPr>
        <w:t xml:space="preserve"> </w:t>
      </w:r>
      <w:r w:rsidR="0066090F" w:rsidRPr="00B722EE">
        <w:rPr>
          <w:sz w:val="28"/>
          <w:szCs w:val="28"/>
          <w:lang w:val="tt-RU"/>
        </w:rPr>
        <w:t>уголок,</w:t>
      </w:r>
      <w:r w:rsidRPr="00B722EE">
        <w:rPr>
          <w:sz w:val="28"/>
          <w:szCs w:val="28"/>
          <w:lang w:val="tt-RU"/>
        </w:rPr>
        <w:t xml:space="preserve"> </w:t>
      </w:r>
      <w:r w:rsidR="0066090F" w:rsidRPr="00B722EE">
        <w:rPr>
          <w:sz w:val="28"/>
          <w:szCs w:val="28"/>
          <w:lang w:val="tt-RU"/>
        </w:rPr>
        <w:t>анкетирование</w:t>
      </w:r>
      <w:r w:rsidRPr="00B722EE">
        <w:rPr>
          <w:sz w:val="28"/>
          <w:szCs w:val="28"/>
          <w:lang w:val="tt-RU"/>
        </w:rPr>
        <w:t xml:space="preserve"> </w:t>
      </w:r>
      <w:r w:rsidR="0066090F" w:rsidRPr="00B722EE">
        <w:rPr>
          <w:sz w:val="28"/>
          <w:szCs w:val="28"/>
          <w:lang w:val="tt-RU"/>
        </w:rPr>
        <w:t>родителей,</w:t>
      </w:r>
      <w:r w:rsidRPr="00B722EE">
        <w:rPr>
          <w:sz w:val="28"/>
          <w:szCs w:val="28"/>
          <w:lang w:val="tt-RU"/>
        </w:rPr>
        <w:t xml:space="preserve"> </w:t>
      </w:r>
      <w:r w:rsidR="0066090F" w:rsidRPr="00B722EE">
        <w:rPr>
          <w:sz w:val="28"/>
          <w:szCs w:val="28"/>
          <w:lang w:val="tt-RU"/>
        </w:rPr>
        <w:t>беседы</w:t>
      </w:r>
      <w:r w:rsidRPr="00B722EE">
        <w:rPr>
          <w:sz w:val="28"/>
          <w:szCs w:val="28"/>
          <w:lang w:val="tt-RU"/>
        </w:rPr>
        <w:t xml:space="preserve"> </w:t>
      </w:r>
      <w:r w:rsidR="0066090F" w:rsidRPr="00B722EE">
        <w:rPr>
          <w:sz w:val="28"/>
          <w:szCs w:val="28"/>
          <w:lang w:val="tt-RU"/>
        </w:rPr>
        <w:t>с</w:t>
      </w:r>
      <w:r w:rsidRPr="00B722EE">
        <w:rPr>
          <w:sz w:val="28"/>
          <w:szCs w:val="28"/>
          <w:lang w:val="tt-RU"/>
        </w:rPr>
        <w:t xml:space="preserve"> </w:t>
      </w:r>
      <w:r w:rsidR="0066090F" w:rsidRPr="00B722EE">
        <w:rPr>
          <w:sz w:val="28"/>
          <w:szCs w:val="28"/>
          <w:lang w:val="tt-RU"/>
        </w:rPr>
        <w:t>родителями,</w:t>
      </w:r>
      <w:r w:rsidRPr="00B722EE">
        <w:rPr>
          <w:sz w:val="28"/>
          <w:szCs w:val="28"/>
          <w:lang w:val="tt-RU"/>
        </w:rPr>
        <w:t xml:space="preserve"> </w:t>
      </w:r>
      <w:r w:rsidR="0066090F" w:rsidRPr="00B722EE">
        <w:rPr>
          <w:sz w:val="28"/>
          <w:szCs w:val="28"/>
          <w:lang w:val="tt-RU"/>
        </w:rPr>
        <w:t>консультация,</w:t>
      </w:r>
      <w:r w:rsidRPr="00B722EE">
        <w:rPr>
          <w:sz w:val="28"/>
          <w:szCs w:val="28"/>
          <w:lang w:val="tt-RU"/>
        </w:rPr>
        <w:t xml:space="preserve"> </w:t>
      </w:r>
      <w:r w:rsidR="0066090F" w:rsidRPr="00B722EE">
        <w:rPr>
          <w:sz w:val="28"/>
          <w:szCs w:val="28"/>
          <w:lang w:val="tt-RU"/>
        </w:rPr>
        <w:t>конкурс</w:t>
      </w:r>
      <w:r w:rsidRPr="00B722EE">
        <w:rPr>
          <w:sz w:val="28"/>
          <w:szCs w:val="28"/>
          <w:lang w:val="tt-RU"/>
        </w:rPr>
        <w:t xml:space="preserve"> </w:t>
      </w:r>
      <w:r w:rsidR="0066090F" w:rsidRPr="00B722EE">
        <w:rPr>
          <w:sz w:val="28"/>
          <w:szCs w:val="28"/>
          <w:lang w:val="tt-RU"/>
        </w:rPr>
        <w:t>рисунков.</w:t>
      </w:r>
    </w:p>
    <w:p w:rsidR="0066090F" w:rsidRPr="00B722EE" w:rsidRDefault="00B722EE" w:rsidP="00B722EE">
      <w:pPr>
        <w:autoSpaceDE w:val="0"/>
        <w:spacing w:line="360" w:lineRule="auto"/>
        <w:contextualSpacing/>
        <w:jc w:val="both"/>
        <w:rPr>
          <w:b/>
          <w:bCs/>
          <w:sz w:val="28"/>
          <w:szCs w:val="28"/>
        </w:rPr>
      </w:pPr>
      <w:r w:rsidRPr="00B722EE">
        <w:rPr>
          <w:b/>
          <w:bCs/>
          <w:sz w:val="28"/>
          <w:szCs w:val="28"/>
        </w:rPr>
        <w:t xml:space="preserve"> </w:t>
      </w:r>
      <w:r w:rsidR="0066090F" w:rsidRPr="00B722EE">
        <w:rPr>
          <w:b/>
          <w:bCs/>
          <w:sz w:val="28"/>
          <w:szCs w:val="28"/>
        </w:rPr>
        <w:t>3. Реализация проекта:</w:t>
      </w:r>
    </w:p>
    <w:p w:rsidR="0066090F" w:rsidRPr="00B722EE" w:rsidRDefault="00B722EE" w:rsidP="00B722EE">
      <w:pPr>
        <w:autoSpaceDE w:val="0"/>
        <w:spacing w:line="360" w:lineRule="auto"/>
        <w:contextualSpacing/>
        <w:jc w:val="both"/>
        <w:rPr>
          <w:sz w:val="28"/>
          <w:szCs w:val="28"/>
        </w:rPr>
      </w:pPr>
      <w:r w:rsidRPr="00B722EE">
        <w:rPr>
          <w:sz w:val="28"/>
          <w:szCs w:val="28"/>
          <w:lang w:val="tt-RU"/>
        </w:rPr>
        <w:t xml:space="preserve"> </w:t>
      </w:r>
      <w:r w:rsidR="0066090F" w:rsidRPr="00B722EE">
        <w:rPr>
          <w:sz w:val="28"/>
          <w:szCs w:val="28"/>
        </w:rPr>
        <w:t>Для удобства реализации проекта, планирования работы, контроля и</w:t>
      </w:r>
      <w:r w:rsidRPr="00B722EE">
        <w:rPr>
          <w:sz w:val="28"/>
          <w:szCs w:val="28"/>
        </w:rPr>
        <w:t xml:space="preserve"> </w:t>
      </w:r>
      <w:r w:rsidR="0066090F" w:rsidRPr="00B722EE">
        <w:rPr>
          <w:sz w:val="28"/>
          <w:szCs w:val="28"/>
        </w:rPr>
        <w:t>самоконтроля, анализа и рефлексии весь материал для заучивания</w:t>
      </w:r>
      <w:r w:rsidRPr="00B722EE">
        <w:rPr>
          <w:sz w:val="28"/>
          <w:szCs w:val="28"/>
        </w:rPr>
        <w:t xml:space="preserve"> </w:t>
      </w:r>
      <w:r w:rsidR="0066090F" w:rsidRPr="00B722EE">
        <w:rPr>
          <w:sz w:val="28"/>
          <w:szCs w:val="28"/>
        </w:rPr>
        <w:t>был</w:t>
      </w:r>
      <w:r w:rsidRPr="00B722EE">
        <w:rPr>
          <w:sz w:val="28"/>
          <w:szCs w:val="28"/>
        </w:rPr>
        <w:t xml:space="preserve"> </w:t>
      </w:r>
      <w:r w:rsidR="0066090F" w:rsidRPr="00B722EE">
        <w:rPr>
          <w:sz w:val="28"/>
          <w:szCs w:val="28"/>
        </w:rPr>
        <w:lastRenderedPageBreak/>
        <w:t xml:space="preserve">разделен, из стихотворения создается </w:t>
      </w:r>
      <w:r w:rsidR="0066090F" w:rsidRPr="00B722EE">
        <w:rPr>
          <w:sz w:val="28"/>
          <w:szCs w:val="28"/>
          <w:lang w:val="tt-RU"/>
        </w:rPr>
        <w:t>«</w:t>
      </w:r>
      <w:r w:rsidR="0066090F" w:rsidRPr="00B722EE">
        <w:rPr>
          <w:sz w:val="28"/>
          <w:szCs w:val="28"/>
        </w:rPr>
        <w:t>стихотворная нарезка</w:t>
      </w:r>
      <w:r w:rsidR="0066090F" w:rsidRPr="00B722EE">
        <w:rPr>
          <w:sz w:val="28"/>
          <w:szCs w:val="28"/>
          <w:lang w:val="tt-RU"/>
        </w:rPr>
        <w:t>» (</w:t>
      </w:r>
      <w:r w:rsidR="0066090F" w:rsidRPr="00B722EE">
        <w:rPr>
          <w:sz w:val="28"/>
          <w:szCs w:val="28"/>
        </w:rPr>
        <w:t>начало,</w:t>
      </w:r>
      <w:r w:rsidRPr="00B722EE">
        <w:rPr>
          <w:sz w:val="28"/>
          <w:szCs w:val="28"/>
        </w:rPr>
        <w:t xml:space="preserve"> </w:t>
      </w:r>
      <w:r w:rsidR="0066090F" w:rsidRPr="00B722EE">
        <w:rPr>
          <w:sz w:val="28"/>
          <w:szCs w:val="28"/>
        </w:rPr>
        <w:t>середина, конец).</w:t>
      </w:r>
      <w:r w:rsidRPr="00B722EE">
        <w:rPr>
          <w:sz w:val="28"/>
          <w:szCs w:val="28"/>
        </w:rPr>
        <w:t xml:space="preserve"> </w:t>
      </w:r>
    </w:p>
    <w:p w:rsidR="0066090F" w:rsidRPr="00B722EE" w:rsidRDefault="00B722EE" w:rsidP="00B722EE">
      <w:pPr>
        <w:autoSpaceDE w:val="0"/>
        <w:spacing w:line="360" w:lineRule="auto"/>
        <w:contextualSpacing/>
        <w:jc w:val="both"/>
        <w:rPr>
          <w:sz w:val="28"/>
          <w:szCs w:val="28"/>
        </w:rPr>
      </w:pPr>
      <w:r w:rsidRPr="00B722EE">
        <w:rPr>
          <w:sz w:val="28"/>
          <w:szCs w:val="28"/>
        </w:rPr>
        <w:t xml:space="preserve"> </w:t>
      </w:r>
      <w:r w:rsidR="0066090F" w:rsidRPr="00B722EE">
        <w:rPr>
          <w:sz w:val="28"/>
          <w:szCs w:val="28"/>
        </w:rPr>
        <w:t xml:space="preserve">Таким образом, стихотворение адаптируется для заучивания наизусть. </w:t>
      </w:r>
    </w:p>
    <w:p w:rsidR="00B722EE" w:rsidRDefault="00B722EE" w:rsidP="00B722EE">
      <w:pPr>
        <w:autoSpaceDE w:val="0"/>
        <w:spacing w:line="360" w:lineRule="auto"/>
        <w:contextualSpacing/>
        <w:rPr>
          <w:sz w:val="28"/>
          <w:szCs w:val="28"/>
          <w:lang w:val="tt-RU"/>
        </w:rPr>
      </w:pPr>
      <w:r w:rsidRPr="00B722EE">
        <w:rPr>
          <w:sz w:val="28"/>
          <w:szCs w:val="28"/>
        </w:rPr>
        <w:t xml:space="preserve"> </w:t>
      </w:r>
      <w:r w:rsidR="0066090F" w:rsidRPr="00B722EE">
        <w:rPr>
          <w:sz w:val="28"/>
          <w:szCs w:val="28"/>
        </w:rPr>
        <w:t>Стихотворение</w:t>
      </w:r>
      <w:r w:rsidRPr="00B722EE">
        <w:rPr>
          <w:sz w:val="28"/>
          <w:szCs w:val="28"/>
        </w:rPr>
        <w:t xml:space="preserve"> </w:t>
      </w:r>
      <w:r w:rsidR="0066090F" w:rsidRPr="00B722EE">
        <w:rPr>
          <w:sz w:val="28"/>
          <w:szCs w:val="28"/>
        </w:rPr>
        <w:t xml:space="preserve">в проект выбрано не случайно, это </w:t>
      </w:r>
      <w:r w:rsidR="0066090F" w:rsidRPr="00B722EE">
        <w:rPr>
          <w:sz w:val="28"/>
          <w:szCs w:val="28"/>
          <w:lang w:val="tt-RU"/>
        </w:rPr>
        <w:t>«</w:t>
      </w:r>
      <w:r w:rsidR="0066090F" w:rsidRPr="00B722EE">
        <w:rPr>
          <w:sz w:val="28"/>
          <w:szCs w:val="28"/>
        </w:rPr>
        <w:t>яркое</w:t>
      </w:r>
      <w:r w:rsidR="0066090F" w:rsidRPr="00B722EE">
        <w:rPr>
          <w:sz w:val="28"/>
          <w:szCs w:val="28"/>
          <w:lang w:val="tt-RU"/>
        </w:rPr>
        <w:t>», «</w:t>
      </w:r>
      <w:r w:rsidR="0066090F" w:rsidRPr="00B722EE">
        <w:rPr>
          <w:sz w:val="28"/>
          <w:szCs w:val="28"/>
        </w:rPr>
        <w:t>понятное</w:t>
      </w:r>
      <w:r w:rsidR="0066090F" w:rsidRPr="00B722EE">
        <w:rPr>
          <w:sz w:val="28"/>
          <w:szCs w:val="28"/>
          <w:lang w:val="tt-RU"/>
        </w:rPr>
        <w:t xml:space="preserve">» </w:t>
      </w:r>
      <w:r w:rsidR="0066090F" w:rsidRPr="00B722EE">
        <w:rPr>
          <w:sz w:val="28"/>
          <w:szCs w:val="28"/>
        </w:rPr>
        <w:t>стихотворение с любимыми</w:t>
      </w:r>
      <w:r w:rsidRPr="00B722EE">
        <w:rPr>
          <w:sz w:val="28"/>
          <w:szCs w:val="28"/>
        </w:rPr>
        <w:t xml:space="preserve"> </w:t>
      </w:r>
      <w:r w:rsidR="0066090F" w:rsidRPr="00B722EE">
        <w:rPr>
          <w:sz w:val="28"/>
          <w:szCs w:val="28"/>
        </w:rPr>
        <w:t>игрушками</w:t>
      </w:r>
      <w:r w:rsidRPr="00B722EE">
        <w:rPr>
          <w:sz w:val="28"/>
          <w:szCs w:val="28"/>
        </w:rPr>
        <w:t xml:space="preserve"> </w:t>
      </w:r>
      <w:r w:rsidR="0066090F" w:rsidRPr="00B722EE">
        <w:rPr>
          <w:sz w:val="28"/>
          <w:szCs w:val="28"/>
        </w:rPr>
        <w:t xml:space="preserve">детей. </w:t>
      </w:r>
    </w:p>
    <w:p w:rsidR="0066090F" w:rsidRPr="00B722EE" w:rsidRDefault="0066090F" w:rsidP="00B722EE">
      <w:pPr>
        <w:autoSpaceDE w:val="0"/>
        <w:spacing w:line="360" w:lineRule="auto"/>
        <w:contextualSpacing/>
        <w:rPr>
          <w:sz w:val="28"/>
          <w:szCs w:val="28"/>
        </w:rPr>
      </w:pPr>
      <w:r w:rsidRPr="00B722EE">
        <w:rPr>
          <w:sz w:val="28"/>
          <w:szCs w:val="28"/>
          <w:lang w:val="tt-RU"/>
        </w:rPr>
        <w:br/>
      </w:r>
      <w:r w:rsidR="00B722EE" w:rsidRPr="00B722EE">
        <w:rPr>
          <w:sz w:val="28"/>
          <w:szCs w:val="28"/>
          <w:lang w:val="tt-RU"/>
        </w:rPr>
        <w:t xml:space="preserve"> </w:t>
      </w:r>
      <w:r w:rsidRPr="00B722EE">
        <w:rPr>
          <w:b/>
          <w:bCs/>
          <w:sz w:val="28"/>
          <w:szCs w:val="28"/>
        </w:rPr>
        <w:t>Этапы работы:</w:t>
      </w:r>
    </w:p>
    <w:p w:rsidR="0066090F" w:rsidRPr="00B722EE" w:rsidRDefault="00B722EE" w:rsidP="00B722EE">
      <w:pPr>
        <w:autoSpaceDE w:val="0"/>
        <w:spacing w:after="120" w:line="360" w:lineRule="auto"/>
        <w:contextualSpacing/>
        <w:jc w:val="both"/>
        <w:rPr>
          <w:b/>
          <w:bCs/>
          <w:sz w:val="28"/>
          <w:szCs w:val="28"/>
        </w:rPr>
      </w:pPr>
      <w:r w:rsidRPr="00B722EE">
        <w:rPr>
          <w:b/>
          <w:bCs/>
          <w:sz w:val="28"/>
          <w:szCs w:val="28"/>
        </w:rPr>
        <w:t xml:space="preserve"> </w:t>
      </w:r>
      <w:r w:rsidR="0066090F" w:rsidRPr="00B722EE">
        <w:rPr>
          <w:b/>
          <w:bCs/>
          <w:sz w:val="28"/>
          <w:szCs w:val="28"/>
        </w:rPr>
        <w:t>Планирование</w:t>
      </w:r>
      <w:r w:rsidRPr="00B722EE">
        <w:rPr>
          <w:b/>
          <w:bCs/>
          <w:sz w:val="28"/>
          <w:szCs w:val="28"/>
        </w:rPr>
        <w:t xml:space="preserve"> </w:t>
      </w:r>
      <w:r w:rsidR="0066090F" w:rsidRPr="00B722EE">
        <w:rPr>
          <w:b/>
          <w:bCs/>
          <w:sz w:val="28"/>
          <w:szCs w:val="28"/>
        </w:rPr>
        <w:t>и</w:t>
      </w:r>
      <w:r w:rsidRPr="00B722EE">
        <w:rPr>
          <w:b/>
          <w:bCs/>
          <w:sz w:val="28"/>
          <w:szCs w:val="28"/>
        </w:rPr>
        <w:t xml:space="preserve"> </w:t>
      </w:r>
      <w:r w:rsidR="0066090F" w:rsidRPr="00B722EE">
        <w:rPr>
          <w:b/>
          <w:bCs/>
          <w:sz w:val="28"/>
          <w:szCs w:val="28"/>
        </w:rPr>
        <w:t>организация</w:t>
      </w:r>
      <w:r w:rsidRPr="00B722EE">
        <w:rPr>
          <w:b/>
          <w:bCs/>
          <w:sz w:val="28"/>
          <w:szCs w:val="28"/>
        </w:rPr>
        <w:t xml:space="preserve"> </w:t>
      </w:r>
      <w:r w:rsidR="0066090F" w:rsidRPr="00B722EE">
        <w:rPr>
          <w:b/>
          <w:bCs/>
          <w:sz w:val="28"/>
          <w:szCs w:val="28"/>
        </w:rPr>
        <w:t>деятельности</w:t>
      </w:r>
    </w:p>
    <w:p w:rsidR="0066090F" w:rsidRPr="00B722EE" w:rsidRDefault="00B722EE" w:rsidP="00B722EE">
      <w:pPr>
        <w:autoSpaceDE w:val="0"/>
        <w:spacing w:after="120" w:line="360" w:lineRule="auto"/>
        <w:contextualSpacing/>
        <w:jc w:val="both"/>
        <w:rPr>
          <w:sz w:val="28"/>
          <w:szCs w:val="28"/>
        </w:rPr>
      </w:pPr>
      <w:r w:rsidRPr="00B722EE">
        <w:rPr>
          <w:sz w:val="28"/>
          <w:szCs w:val="28"/>
        </w:rPr>
        <w:t xml:space="preserve"> </w:t>
      </w:r>
      <w:r w:rsidR="0066090F" w:rsidRPr="00B722EE">
        <w:rPr>
          <w:sz w:val="28"/>
          <w:szCs w:val="28"/>
        </w:rPr>
        <w:t>1-й</w:t>
      </w:r>
      <w:r w:rsidRPr="00B722EE">
        <w:rPr>
          <w:sz w:val="28"/>
          <w:szCs w:val="28"/>
        </w:rPr>
        <w:t xml:space="preserve"> </w:t>
      </w:r>
      <w:r w:rsidR="0066090F" w:rsidRPr="00B722EE">
        <w:rPr>
          <w:sz w:val="28"/>
          <w:szCs w:val="28"/>
        </w:rPr>
        <w:t>подготовительный</w:t>
      </w:r>
      <w:r w:rsidRPr="00B722EE">
        <w:rPr>
          <w:sz w:val="28"/>
          <w:szCs w:val="28"/>
        </w:rPr>
        <w:t xml:space="preserve"> </w:t>
      </w:r>
      <w:r w:rsidR="0066090F" w:rsidRPr="00B722EE">
        <w:rPr>
          <w:sz w:val="28"/>
          <w:szCs w:val="28"/>
        </w:rPr>
        <w:t>этап</w:t>
      </w:r>
    </w:p>
    <w:tbl>
      <w:tblPr>
        <w:tblW w:w="0" w:type="auto"/>
        <w:tblInd w:w="-10" w:type="dxa"/>
        <w:tblLayout w:type="fixed"/>
        <w:tblLook w:val="0000" w:firstRow="0" w:lastRow="0" w:firstColumn="0" w:lastColumn="0" w:noHBand="0" w:noVBand="0"/>
      </w:tblPr>
      <w:tblGrid>
        <w:gridCol w:w="498"/>
        <w:gridCol w:w="2490"/>
        <w:gridCol w:w="4200"/>
        <w:gridCol w:w="1800"/>
        <w:gridCol w:w="980"/>
      </w:tblGrid>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Мероприятие</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Цели</w:t>
            </w:r>
          </w:p>
        </w:tc>
        <w:tc>
          <w:tcPr>
            <w:tcW w:w="1800" w:type="dxa"/>
            <w:tcBorders>
              <w:top w:val="single" w:sz="4" w:space="0" w:color="000000"/>
              <w:left w:val="single" w:sz="4" w:space="0" w:color="000000"/>
              <w:bottom w:val="single" w:sz="4" w:space="0" w:color="000000"/>
            </w:tcBorders>
          </w:tcPr>
          <w:p w:rsidR="0066090F" w:rsidRPr="00B722EE" w:rsidRDefault="00B722EE" w:rsidP="00B722EE">
            <w:pPr>
              <w:autoSpaceDE w:val="0"/>
              <w:snapToGrid w:val="0"/>
              <w:spacing w:after="120" w:line="360" w:lineRule="auto"/>
              <w:contextualSpacing/>
              <w:jc w:val="center"/>
              <w:rPr>
                <w:sz w:val="28"/>
                <w:szCs w:val="28"/>
              </w:rPr>
            </w:pPr>
            <w:r>
              <w:rPr>
                <w:sz w:val="28"/>
                <w:szCs w:val="28"/>
              </w:rPr>
              <w:t>Ответствен</w:t>
            </w:r>
            <w:r w:rsidR="0066090F" w:rsidRPr="00B722EE">
              <w:rPr>
                <w:sz w:val="28"/>
                <w:szCs w:val="28"/>
              </w:rPr>
              <w:t>ные</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rPr>
                <w:sz w:val="28"/>
                <w:szCs w:val="28"/>
              </w:rPr>
            </w:pPr>
            <w:r w:rsidRPr="00B722EE">
              <w:rPr>
                <w:sz w:val="28"/>
                <w:szCs w:val="28"/>
              </w:rPr>
              <w:t>Сроки</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Анкетирование</w:t>
            </w:r>
            <w:r w:rsidR="00B722EE" w:rsidRPr="00B722EE">
              <w:rPr>
                <w:sz w:val="28"/>
                <w:szCs w:val="28"/>
              </w:rPr>
              <w:t xml:space="preserve"> </w:t>
            </w:r>
            <w:r w:rsidRPr="00B722EE">
              <w:rPr>
                <w:sz w:val="28"/>
                <w:szCs w:val="28"/>
              </w:rPr>
              <w:t>родителей</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Выявить: каких</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детских</w:t>
            </w:r>
            <w:r w:rsidR="00B722EE" w:rsidRPr="00B722EE">
              <w:rPr>
                <w:sz w:val="28"/>
                <w:szCs w:val="28"/>
              </w:rPr>
              <w:t xml:space="preserve"> </w:t>
            </w:r>
            <w:r w:rsidRPr="00B722EE">
              <w:rPr>
                <w:sz w:val="28"/>
                <w:szCs w:val="28"/>
              </w:rPr>
              <w:t>писателей</w:t>
            </w:r>
            <w:r w:rsidR="00B722EE" w:rsidRPr="00B722EE">
              <w:rPr>
                <w:sz w:val="28"/>
                <w:szCs w:val="28"/>
              </w:rPr>
              <w:t xml:space="preserve"> </w:t>
            </w:r>
            <w:r w:rsidRPr="00B722EE">
              <w:rPr>
                <w:sz w:val="28"/>
                <w:szCs w:val="28"/>
              </w:rPr>
              <w:t>они</w:t>
            </w:r>
            <w:r w:rsidR="00B722EE" w:rsidRPr="00B722EE">
              <w:rPr>
                <w:sz w:val="28"/>
                <w:szCs w:val="28"/>
              </w:rPr>
              <w:t xml:space="preserve"> </w:t>
            </w:r>
            <w:r w:rsidRPr="00B722EE">
              <w:rPr>
                <w:sz w:val="28"/>
                <w:szCs w:val="28"/>
              </w:rPr>
              <w:t>знают,</w:t>
            </w:r>
            <w:r w:rsidR="00B722EE" w:rsidRPr="00B722EE">
              <w:rPr>
                <w:sz w:val="28"/>
                <w:szCs w:val="28"/>
              </w:rPr>
              <w:t xml:space="preserve"> </w:t>
            </w:r>
            <w:r w:rsidRPr="00B722EE">
              <w:rPr>
                <w:sz w:val="28"/>
                <w:szCs w:val="28"/>
              </w:rPr>
              <w:t>читают</w:t>
            </w:r>
            <w:r w:rsidR="00B722EE" w:rsidRPr="00B722EE">
              <w:rPr>
                <w:sz w:val="28"/>
                <w:szCs w:val="28"/>
              </w:rPr>
              <w:t xml:space="preserve"> </w:t>
            </w:r>
            <w:r w:rsidRPr="00B722EE">
              <w:rPr>
                <w:sz w:val="28"/>
                <w:szCs w:val="28"/>
              </w:rPr>
              <w:t>ли</w:t>
            </w:r>
            <w:r w:rsidR="00B722EE" w:rsidRPr="00B722EE">
              <w:rPr>
                <w:sz w:val="28"/>
                <w:szCs w:val="28"/>
              </w:rPr>
              <w:t xml:space="preserve"> </w:t>
            </w:r>
            <w:r w:rsidRPr="00B722EE">
              <w:rPr>
                <w:sz w:val="28"/>
                <w:szCs w:val="28"/>
              </w:rPr>
              <w:t>родители</w:t>
            </w:r>
            <w:r w:rsidR="00B722EE" w:rsidRPr="00B722EE">
              <w:rPr>
                <w:sz w:val="28"/>
                <w:szCs w:val="28"/>
              </w:rPr>
              <w:t xml:space="preserve"> </w:t>
            </w:r>
            <w:r w:rsidRPr="00B722EE">
              <w:rPr>
                <w:sz w:val="28"/>
                <w:szCs w:val="28"/>
              </w:rPr>
              <w:t>детям</w:t>
            </w:r>
            <w:r w:rsidR="00B722EE" w:rsidRPr="00B722EE">
              <w:rPr>
                <w:sz w:val="28"/>
                <w:szCs w:val="28"/>
              </w:rPr>
              <w:t xml:space="preserve"> </w:t>
            </w:r>
            <w:r w:rsidRPr="00B722EE">
              <w:rPr>
                <w:sz w:val="28"/>
                <w:szCs w:val="28"/>
              </w:rPr>
              <w:t>книги,</w:t>
            </w:r>
            <w:r w:rsidR="00B722EE" w:rsidRPr="00B722EE">
              <w:rPr>
                <w:sz w:val="28"/>
                <w:szCs w:val="28"/>
              </w:rPr>
              <w:t xml:space="preserve"> </w:t>
            </w:r>
            <w:r w:rsidRPr="00B722EE">
              <w:rPr>
                <w:sz w:val="28"/>
                <w:szCs w:val="28"/>
              </w:rPr>
              <w:t>что</w:t>
            </w:r>
            <w:r w:rsidR="00B722EE" w:rsidRPr="00B722EE">
              <w:rPr>
                <w:sz w:val="28"/>
                <w:szCs w:val="28"/>
              </w:rPr>
              <w:t xml:space="preserve"> </w:t>
            </w:r>
            <w:r w:rsidRPr="00B722EE">
              <w:rPr>
                <w:sz w:val="28"/>
                <w:szCs w:val="28"/>
              </w:rPr>
              <w:t>предпочитают</w:t>
            </w:r>
            <w:r w:rsidR="00B722EE" w:rsidRPr="00B722EE">
              <w:rPr>
                <w:sz w:val="28"/>
                <w:szCs w:val="28"/>
              </w:rPr>
              <w:t xml:space="preserve"> </w:t>
            </w:r>
            <w:r w:rsidRPr="00B722EE">
              <w:rPr>
                <w:sz w:val="28"/>
                <w:szCs w:val="28"/>
              </w:rPr>
              <w:t>слушать</w:t>
            </w:r>
            <w:r w:rsidR="00B722EE" w:rsidRPr="00B722EE">
              <w:rPr>
                <w:sz w:val="28"/>
                <w:szCs w:val="28"/>
              </w:rPr>
              <w:t xml:space="preserve"> </w:t>
            </w:r>
            <w:r w:rsidRPr="00B722EE">
              <w:rPr>
                <w:sz w:val="28"/>
                <w:szCs w:val="28"/>
              </w:rPr>
              <w:t>дети</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родители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2</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Подбор библиотеки, дидактического и методического оснащения проекта</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Ознакомление детей и родителей с целями и задачами проекта.</w:t>
            </w:r>
          </w:p>
          <w:p w:rsidR="0066090F" w:rsidRPr="00B722EE" w:rsidRDefault="0066090F" w:rsidP="00B722EE">
            <w:pPr>
              <w:autoSpaceDE w:val="0"/>
              <w:spacing w:after="120" w:line="360" w:lineRule="auto"/>
              <w:contextualSpacing/>
              <w:jc w:val="center"/>
              <w:rPr>
                <w:sz w:val="28"/>
                <w:szCs w:val="28"/>
              </w:rPr>
            </w:pPr>
            <w:r w:rsidRPr="00B722EE">
              <w:rPr>
                <w:sz w:val="28"/>
                <w:szCs w:val="28"/>
              </w:rPr>
              <w:t>Развивать</w:t>
            </w:r>
            <w:r w:rsidR="00B722EE" w:rsidRPr="00B722EE">
              <w:rPr>
                <w:sz w:val="28"/>
                <w:szCs w:val="28"/>
              </w:rPr>
              <w:t xml:space="preserve"> </w:t>
            </w:r>
            <w:r w:rsidRPr="00B722EE">
              <w:rPr>
                <w:sz w:val="28"/>
                <w:szCs w:val="28"/>
              </w:rPr>
              <w:t>у</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интерес</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произведениям</w:t>
            </w:r>
            <w:r w:rsidR="00B722EE" w:rsidRPr="00B722EE">
              <w:rPr>
                <w:sz w:val="28"/>
                <w:szCs w:val="28"/>
              </w:rPr>
              <w:t xml:space="preserve"> </w:t>
            </w:r>
            <w:r w:rsidRPr="00B722EE">
              <w:rPr>
                <w:sz w:val="28"/>
                <w:szCs w:val="28"/>
              </w:rPr>
              <w:t>Р.</w:t>
            </w:r>
            <w:r w:rsidR="00B722EE">
              <w:rPr>
                <w:sz w:val="28"/>
                <w:szCs w:val="28"/>
                <w:lang w:val="tt-RU"/>
              </w:rPr>
              <w:t xml:space="preserve"> </w:t>
            </w:r>
            <w:r w:rsidR="00EA031D">
              <w:rPr>
                <w:sz w:val="28"/>
                <w:szCs w:val="28"/>
              </w:rPr>
              <w:t>Вали</w:t>
            </w:r>
            <w:r w:rsidRPr="00B722EE">
              <w:rPr>
                <w:sz w:val="28"/>
                <w:szCs w:val="28"/>
              </w:rPr>
              <w:t>евой</w:t>
            </w:r>
          </w:p>
          <w:p w:rsidR="0066090F" w:rsidRPr="00B722EE" w:rsidRDefault="0066090F" w:rsidP="00B722EE">
            <w:pPr>
              <w:spacing w:line="360" w:lineRule="auto"/>
              <w:contextualSpacing/>
              <w:jc w:val="center"/>
              <w:rPr>
                <w:sz w:val="28"/>
                <w:szCs w:val="28"/>
              </w:rPr>
            </w:pP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родители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2-й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3</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Акция</w:t>
            </w:r>
            <w:r w:rsidR="00B722EE" w:rsidRPr="00B722EE">
              <w:rPr>
                <w:sz w:val="28"/>
                <w:szCs w:val="28"/>
              </w:rPr>
              <w:t xml:space="preserve"> </w:t>
            </w:r>
            <w:r w:rsidRPr="00B722EE">
              <w:rPr>
                <w:sz w:val="28"/>
                <w:szCs w:val="28"/>
              </w:rPr>
              <w:t>«Подари</w:t>
            </w:r>
            <w:r w:rsidR="00B722EE" w:rsidRPr="00B722EE">
              <w:rPr>
                <w:sz w:val="28"/>
                <w:szCs w:val="28"/>
              </w:rPr>
              <w:t xml:space="preserve"> </w:t>
            </w:r>
            <w:r w:rsidRPr="00B722EE">
              <w:rPr>
                <w:sz w:val="28"/>
                <w:szCs w:val="28"/>
              </w:rPr>
              <w:t>детскому</w:t>
            </w:r>
            <w:r w:rsidR="00B722EE" w:rsidRPr="00B722EE">
              <w:rPr>
                <w:sz w:val="28"/>
                <w:szCs w:val="28"/>
              </w:rPr>
              <w:t xml:space="preserve"> </w:t>
            </w:r>
            <w:r w:rsidRPr="00B722EE">
              <w:rPr>
                <w:sz w:val="28"/>
                <w:szCs w:val="28"/>
              </w:rPr>
              <w:t>саду</w:t>
            </w:r>
            <w:r w:rsidR="00B722EE" w:rsidRPr="00B722EE">
              <w:rPr>
                <w:sz w:val="28"/>
                <w:szCs w:val="28"/>
              </w:rPr>
              <w:t xml:space="preserve"> </w:t>
            </w:r>
            <w:r w:rsidRPr="00B722EE">
              <w:rPr>
                <w:sz w:val="28"/>
                <w:szCs w:val="28"/>
              </w:rPr>
              <w:t>книгу»</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Пополнить</w:t>
            </w:r>
            <w:r w:rsidR="00B722EE" w:rsidRPr="00B722EE">
              <w:rPr>
                <w:sz w:val="28"/>
                <w:szCs w:val="28"/>
              </w:rPr>
              <w:t xml:space="preserve"> </w:t>
            </w:r>
            <w:r w:rsidRPr="00B722EE">
              <w:rPr>
                <w:sz w:val="28"/>
                <w:szCs w:val="28"/>
              </w:rPr>
              <w:t>библиотеку</w:t>
            </w:r>
            <w:r w:rsidR="00B722EE" w:rsidRPr="00B722EE">
              <w:rPr>
                <w:sz w:val="28"/>
                <w:szCs w:val="28"/>
              </w:rPr>
              <w:t xml:space="preserve"> </w:t>
            </w:r>
            <w:r w:rsidRPr="00B722EE">
              <w:rPr>
                <w:sz w:val="28"/>
                <w:szCs w:val="28"/>
              </w:rPr>
              <w:t>группы</w:t>
            </w:r>
            <w:r w:rsidR="00B722EE" w:rsidRPr="00B722EE">
              <w:rPr>
                <w:sz w:val="28"/>
                <w:szCs w:val="28"/>
              </w:rPr>
              <w:t xml:space="preserve"> </w:t>
            </w:r>
            <w:r w:rsidRPr="00B722EE">
              <w:rPr>
                <w:sz w:val="28"/>
                <w:szCs w:val="28"/>
              </w:rPr>
              <w:t>книгами</w:t>
            </w:r>
            <w:r w:rsidR="00B722EE" w:rsidRPr="00B722EE">
              <w:rPr>
                <w:sz w:val="28"/>
                <w:szCs w:val="28"/>
              </w:rPr>
              <w:t xml:space="preserve"> </w:t>
            </w:r>
            <w:r w:rsidRPr="00B722EE">
              <w:rPr>
                <w:sz w:val="28"/>
                <w:szCs w:val="28"/>
              </w:rPr>
              <w:t>Р.</w:t>
            </w:r>
            <w:r w:rsidR="00B722EE">
              <w:rPr>
                <w:sz w:val="28"/>
                <w:szCs w:val="28"/>
                <w:lang w:val="tt-RU"/>
              </w:rPr>
              <w:t xml:space="preserve"> </w:t>
            </w:r>
            <w:r w:rsidR="00EA031D">
              <w:rPr>
                <w:sz w:val="28"/>
                <w:szCs w:val="28"/>
              </w:rPr>
              <w:t>Вали</w:t>
            </w:r>
            <w:r w:rsidRPr="00B722EE">
              <w:rPr>
                <w:sz w:val="28"/>
                <w:szCs w:val="28"/>
              </w:rPr>
              <w:t>евой</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книгами</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писателей.</w:t>
            </w:r>
          </w:p>
          <w:p w:rsidR="0066090F" w:rsidRPr="00B722EE" w:rsidRDefault="0066090F" w:rsidP="00B722EE">
            <w:pPr>
              <w:autoSpaceDE w:val="0"/>
              <w:spacing w:after="120" w:line="360" w:lineRule="auto"/>
              <w:contextualSpacing/>
              <w:jc w:val="center"/>
              <w:rPr>
                <w:sz w:val="28"/>
                <w:szCs w:val="28"/>
              </w:rPr>
            </w:pPr>
            <w:r w:rsidRPr="00B722EE">
              <w:rPr>
                <w:sz w:val="28"/>
                <w:szCs w:val="28"/>
              </w:rPr>
              <w:t>Продолжать</w:t>
            </w:r>
            <w:r w:rsidR="00B722EE" w:rsidRPr="00B722EE">
              <w:rPr>
                <w:sz w:val="28"/>
                <w:szCs w:val="28"/>
              </w:rPr>
              <w:t xml:space="preserve"> </w:t>
            </w:r>
            <w:r w:rsidRPr="00B722EE">
              <w:rPr>
                <w:sz w:val="28"/>
                <w:szCs w:val="28"/>
              </w:rPr>
              <w:t>формировать</w:t>
            </w:r>
            <w:r w:rsidR="00B722EE" w:rsidRPr="00B722EE">
              <w:rPr>
                <w:sz w:val="28"/>
                <w:szCs w:val="28"/>
              </w:rPr>
              <w:t xml:space="preserve"> </w:t>
            </w:r>
            <w:r w:rsidRPr="00B722EE">
              <w:rPr>
                <w:sz w:val="28"/>
                <w:szCs w:val="28"/>
              </w:rPr>
              <w:t>у</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родителей</w:t>
            </w:r>
            <w:r w:rsidR="00B722EE" w:rsidRPr="00B722EE">
              <w:rPr>
                <w:sz w:val="28"/>
                <w:szCs w:val="28"/>
              </w:rPr>
              <w:t xml:space="preserve"> </w:t>
            </w:r>
            <w:r w:rsidRPr="00B722EE">
              <w:rPr>
                <w:sz w:val="28"/>
                <w:szCs w:val="28"/>
              </w:rPr>
              <w:t>желание</w:t>
            </w:r>
            <w:r w:rsidR="00B722EE" w:rsidRPr="00B722EE">
              <w:rPr>
                <w:sz w:val="28"/>
                <w:szCs w:val="28"/>
              </w:rPr>
              <w:t xml:space="preserve"> </w:t>
            </w:r>
            <w:r w:rsidRPr="00B722EE">
              <w:rPr>
                <w:sz w:val="28"/>
                <w:szCs w:val="28"/>
              </w:rPr>
              <w:t>принимать</w:t>
            </w:r>
            <w:r w:rsidR="00B722EE" w:rsidRPr="00B722EE">
              <w:rPr>
                <w:sz w:val="28"/>
                <w:szCs w:val="28"/>
              </w:rPr>
              <w:t xml:space="preserve"> </w:t>
            </w:r>
            <w:r w:rsidRPr="00B722EE">
              <w:rPr>
                <w:sz w:val="28"/>
                <w:szCs w:val="28"/>
              </w:rPr>
              <w:t>участие</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проведении</w:t>
            </w:r>
            <w:r w:rsidR="00B722EE" w:rsidRPr="00B722EE">
              <w:rPr>
                <w:sz w:val="28"/>
                <w:szCs w:val="28"/>
              </w:rPr>
              <w:t xml:space="preserve"> </w:t>
            </w:r>
            <w:r w:rsidRPr="00B722EE">
              <w:rPr>
                <w:sz w:val="28"/>
                <w:szCs w:val="28"/>
              </w:rPr>
              <w:t>проекта</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родители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3-й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4</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Оформление</w:t>
            </w:r>
            <w:r w:rsidR="00B722EE" w:rsidRPr="00B722EE">
              <w:rPr>
                <w:sz w:val="28"/>
                <w:szCs w:val="28"/>
              </w:rPr>
              <w:t xml:space="preserve"> </w:t>
            </w:r>
            <w:r w:rsidRPr="00B722EE">
              <w:rPr>
                <w:sz w:val="28"/>
                <w:szCs w:val="28"/>
              </w:rPr>
              <w:lastRenderedPageBreak/>
              <w:t>родительского</w:t>
            </w:r>
            <w:r w:rsidR="00B722EE" w:rsidRPr="00B722EE">
              <w:rPr>
                <w:sz w:val="28"/>
                <w:szCs w:val="28"/>
              </w:rPr>
              <w:t xml:space="preserve"> </w:t>
            </w:r>
            <w:r w:rsidRPr="00B722EE">
              <w:rPr>
                <w:sz w:val="28"/>
                <w:szCs w:val="28"/>
              </w:rPr>
              <w:t>уголка: размещение</w:t>
            </w:r>
            <w:r w:rsidR="00B722EE" w:rsidRPr="00B722EE">
              <w:rPr>
                <w:sz w:val="28"/>
                <w:szCs w:val="28"/>
              </w:rPr>
              <w:t xml:space="preserve"> </w:t>
            </w:r>
            <w:r w:rsidRPr="00B722EE">
              <w:rPr>
                <w:sz w:val="28"/>
                <w:szCs w:val="28"/>
              </w:rPr>
              <w:t>статей,</w:t>
            </w:r>
            <w:r w:rsidR="00B722EE" w:rsidRPr="00B722EE">
              <w:rPr>
                <w:sz w:val="28"/>
                <w:szCs w:val="28"/>
              </w:rPr>
              <w:t xml:space="preserve"> </w:t>
            </w:r>
            <w:r w:rsidRPr="00B722EE">
              <w:rPr>
                <w:sz w:val="28"/>
                <w:szCs w:val="28"/>
              </w:rPr>
              <w:t>консультации,</w:t>
            </w:r>
            <w:r w:rsidR="00B722EE" w:rsidRPr="00B722EE">
              <w:rPr>
                <w:sz w:val="28"/>
                <w:szCs w:val="28"/>
              </w:rPr>
              <w:t xml:space="preserve"> </w:t>
            </w:r>
            <w:r w:rsidRPr="00B722EE">
              <w:rPr>
                <w:sz w:val="28"/>
                <w:szCs w:val="28"/>
              </w:rPr>
              <w:t>рекомендации</w:t>
            </w:r>
            <w:r w:rsidR="00B722EE" w:rsidRPr="00B722EE">
              <w:rPr>
                <w:sz w:val="28"/>
                <w:szCs w:val="28"/>
              </w:rPr>
              <w:t xml:space="preserve"> </w:t>
            </w:r>
            <w:r w:rsidRPr="00B722EE">
              <w:rPr>
                <w:sz w:val="28"/>
                <w:szCs w:val="28"/>
              </w:rPr>
              <w:t>по</w:t>
            </w:r>
            <w:r w:rsidR="00B722EE" w:rsidRPr="00B722EE">
              <w:rPr>
                <w:sz w:val="28"/>
                <w:szCs w:val="28"/>
              </w:rPr>
              <w:t xml:space="preserve"> </w:t>
            </w:r>
            <w:r w:rsidRPr="00B722EE">
              <w:rPr>
                <w:sz w:val="28"/>
                <w:szCs w:val="28"/>
              </w:rPr>
              <w:t>проекту.</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Просвещать</w:t>
            </w:r>
            <w:r w:rsidR="00B722EE" w:rsidRPr="00B722EE">
              <w:rPr>
                <w:sz w:val="28"/>
                <w:szCs w:val="28"/>
              </w:rPr>
              <w:t xml:space="preserve"> </w:t>
            </w:r>
            <w:r w:rsidRPr="00B722EE">
              <w:rPr>
                <w:sz w:val="28"/>
                <w:szCs w:val="28"/>
              </w:rPr>
              <w:t>родителей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 xml:space="preserve">4-й </w:t>
            </w:r>
            <w:r w:rsidRPr="00B722EE">
              <w:rPr>
                <w:sz w:val="28"/>
                <w:szCs w:val="28"/>
              </w:rPr>
              <w:lastRenderedPageBreak/>
              <w:t>день</w:t>
            </w:r>
          </w:p>
        </w:tc>
      </w:tr>
      <w:tr w:rsidR="0066090F" w:rsidRPr="00B722EE" w:rsidTr="00B722EE">
        <w:trPr>
          <w:trHeight w:val="1083"/>
        </w:trPr>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5</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Оформление</w:t>
            </w:r>
            <w:r w:rsidR="00B722EE" w:rsidRPr="00B722EE">
              <w:rPr>
                <w:sz w:val="28"/>
                <w:szCs w:val="28"/>
              </w:rPr>
              <w:t xml:space="preserve"> </w:t>
            </w:r>
            <w:r w:rsidRPr="00B722EE">
              <w:rPr>
                <w:sz w:val="28"/>
                <w:szCs w:val="28"/>
              </w:rPr>
              <w:t>книжного</w:t>
            </w:r>
            <w:r w:rsidR="00B722EE" w:rsidRPr="00B722EE">
              <w:rPr>
                <w:sz w:val="28"/>
                <w:szCs w:val="28"/>
              </w:rPr>
              <w:t xml:space="preserve"> </w:t>
            </w:r>
            <w:r w:rsidRPr="00B722EE">
              <w:rPr>
                <w:sz w:val="28"/>
                <w:szCs w:val="28"/>
              </w:rPr>
              <w:t>уголка</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группе</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Создать</w:t>
            </w:r>
            <w:r w:rsidR="00B722EE" w:rsidRPr="00B722EE">
              <w:rPr>
                <w:sz w:val="28"/>
                <w:szCs w:val="28"/>
              </w:rPr>
              <w:t xml:space="preserve"> </w:t>
            </w:r>
            <w:r w:rsidRPr="00B722EE">
              <w:rPr>
                <w:sz w:val="28"/>
                <w:szCs w:val="28"/>
              </w:rPr>
              <w:t>условия</w:t>
            </w:r>
            <w:r w:rsidR="00B722EE" w:rsidRPr="00B722EE">
              <w:rPr>
                <w:sz w:val="28"/>
                <w:szCs w:val="28"/>
              </w:rPr>
              <w:t xml:space="preserve"> </w:t>
            </w:r>
            <w:r w:rsidRPr="00B722EE">
              <w:rPr>
                <w:sz w:val="28"/>
                <w:szCs w:val="28"/>
              </w:rPr>
              <w:t>для</w:t>
            </w:r>
            <w:r w:rsidR="00B722EE" w:rsidRPr="00B722EE">
              <w:rPr>
                <w:sz w:val="28"/>
                <w:szCs w:val="28"/>
              </w:rPr>
              <w:t xml:space="preserve"> </w:t>
            </w:r>
            <w:r w:rsidRPr="00B722EE">
              <w:rPr>
                <w:sz w:val="28"/>
                <w:szCs w:val="28"/>
              </w:rPr>
              <w:t>реализации</w:t>
            </w:r>
            <w:r w:rsidR="00B722EE" w:rsidRPr="00B722EE">
              <w:rPr>
                <w:sz w:val="28"/>
                <w:szCs w:val="28"/>
              </w:rPr>
              <w:t xml:space="preserve"> </w:t>
            </w:r>
            <w:r w:rsidRPr="00B722EE">
              <w:rPr>
                <w:sz w:val="28"/>
                <w:szCs w:val="28"/>
              </w:rPr>
              <w:t>проекта.</w:t>
            </w:r>
            <w:r w:rsidR="00B722EE" w:rsidRPr="00B722EE">
              <w:rPr>
                <w:sz w:val="28"/>
                <w:szCs w:val="28"/>
              </w:rPr>
              <w:t xml:space="preserve"> </w:t>
            </w:r>
            <w:r w:rsidRPr="00B722EE">
              <w:rPr>
                <w:sz w:val="28"/>
                <w:szCs w:val="28"/>
              </w:rPr>
              <w:t>Развивать</w:t>
            </w:r>
            <w:r w:rsidR="00B722EE" w:rsidRPr="00B722EE">
              <w:rPr>
                <w:sz w:val="28"/>
                <w:szCs w:val="28"/>
              </w:rPr>
              <w:t xml:space="preserve"> </w:t>
            </w:r>
            <w:r w:rsidRPr="00B722EE">
              <w:rPr>
                <w:sz w:val="28"/>
                <w:szCs w:val="28"/>
              </w:rPr>
              <w:t>интерес</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книге</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4-й день</w:t>
            </w:r>
          </w:p>
        </w:tc>
      </w:tr>
    </w:tbl>
    <w:p w:rsidR="0066090F" w:rsidRPr="00B722EE" w:rsidRDefault="0066090F" w:rsidP="00B722EE">
      <w:pPr>
        <w:autoSpaceDE w:val="0"/>
        <w:spacing w:after="120" w:line="360" w:lineRule="auto"/>
        <w:contextualSpacing/>
        <w:jc w:val="both"/>
        <w:rPr>
          <w:sz w:val="28"/>
          <w:szCs w:val="28"/>
        </w:rPr>
      </w:pPr>
    </w:p>
    <w:p w:rsidR="0066090F" w:rsidRPr="00B722EE" w:rsidRDefault="00B722EE" w:rsidP="00B722EE">
      <w:pPr>
        <w:autoSpaceDE w:val="0"/>
        <w:spacing w:after="120" w:line="360" w:lineRule="auto"/>
        <w:contextualSpacing/>
        <w:jc w:val="both"/>
        <w:rPr>
          <w:sz w:val="28"/>
          <w:szCs w:val="28"/>
        </w:rPr>
      </w:pPr>
      <w:r w:rsidRPr="00B722EE">
        <w:rPr>
          <w:sz w:val="28"/>
          <w:szCs w:val="28"/>
        </w:rPr>
        <w:t xml:space="preserve"> </w:t>
      </w:r>
      <w:r w:rsidR="0066090F" w:rsidRPr="00B722EE">
        <w:rPr>
          <w:sz w:val="28"/>
          <w:szCs w:val="28"/>
        </w:rPr>
        <w:t>2-й</w:t>
      </w:r>
      <w:r w:rsidRPr="00B722EE">
        <w:rPr>
          <w:sz w:val="28"/>
          <w:szCs w:val="28"/>
        </w:rPr>
        <w:t xml:space="preserve"> </w:t>
      </w:r>
      <w:r w:rsidR="0066090F" w:rsidRPr="00B722EE">
        <w:rPr>
          <w:sz w:val="28"/>
          <w:szCs w:val="28"/>
        </w:rPr>
        <w:t>основной</w:t>
      </w:r>
      <w:r w:rsidRPr="00B722EE">
        <w:rPr>
          <w:sz w:val="28"/>
          <w:szCs w:val="28"/>
        </w:rPr>
        <w:t xml:space="preserve"> </w:t>
      </w:r>
      <w:r w:rsidR="0066090F" w:rsidRPr="00B722EE">
        <w:rPr>
          <w:sz w:val="28"/>
          <w:szCs w:val="28"/>
        </w:rPr>
        <w:t>этап</w:t>
      </w:r>
      <w:r w:rsidRPr="00B722EE">
        <w:rPr>
          <w:sz w:val="28"/>
          <w:szCs w:val="28"/>
        </w:rPr>
        <w:t xml:space="preserve"> </w:t>
      </w:r>
      <w:r w:rsidR="0066090F" w:rsidRPr="00B722EE">
        <w:rPr>
          <w:sz w:val="28"/>
          <w:szCs w:val="28"/>
        </w:rPr>
        <w:t>-</w:t>
      </w:r>
      <w:r w:rsidRPr="00B722EE">
        <w:rPr>
          <w:sz w:val="28"/>
          <w:szCs w:val="28"/>
        </w:rPr>
        <w:t xml:space="preserve"> </w:t>
      </w:r>
      <w:r w:rsidR="0066090F" w:rsidRPr="00B722EE">
        <w:rPr>
          <w:sz w:val="28"/>
          <w:szCs w:val="28"/>
        </w:rPr>
        <w:t>практический</w:t>
      </w:r>
    </w:p>
    <w:tbl>
      <w:tblPr>
        <w:tblW w:w="0" w:type="auto"/>
        <w:tblInd w:w="-10" w:type="dxa"/>
        <w:tblLayout w:type="fixed"/>
        <w:tblLook w:val="0000" w:firstRow="0" w:lastRow="0" w:firstColumn="0" w:lastColumn="0" w:noHBand="0" w:noVBand="0"/>
      </w:tblPr>
      <w:tblGrid>
        <w:gridCol w:w="498"/>
        <w:gridCol w:w="2490"/>
        <w:gridCol w:w="4200"/>
        <w:gridCol w:w="1800"/>
        <w:gridCol w:w="980"/>
      </w:tblGrid>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Мероприятие</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Цели</w:t>
            </w:r>
          </w:p>
        </w:tc>
        <w:tc>
          <w:tcPr>
            <w:tcW w:w="1800" w:type="dxa"/>
            <w:tcBorders>
              <w:top w:val="single" w:sz="4" w:space="0" w:color="000000"/>
              <w:left w:val="single" w:sz="4" w:space="0" w:color="000000"/>
              <w:bottom w:val="single" w:sz="4" w:space="0" w:color="000000"/>
            </w:tcBorders>
          </w:tcPr>
          <w:p w:rsidR="0066090F" w:rsidRPr="00B722EE" w:rsidRDefault="00B722EE" w:rsidP="00B722EE">
            <w:pPr>
              <w:autoSpaceDE w:val="0"/>
              <w:snapToGrid w:val="0"/>
              <w:spacing w:after="120" w:line="360" w:lineRule="auto"/>
              <w:contextualSpacing/>
              <w:jc w:val="center"/>
              <w:rPr>
                <w:sz w:val="28"/>
                <w:szCs w:val="28"/>
              </w:rPr>
            </w:pPr>
            <w:r>
              <w:rPr>
                <w:sz w:val="28"/>
                <w:szCs w:val="28"/>
              </w:rPr>
              <w:t>Ответствен</w:t>
            </w:r>
            <w:r w:rsidR="0066090F" w:rsidRPr="00B722EE">
              <w:rPr>
                <w:sz w:val="28"/>
                <w:szCs w:val="28"/>
              </w:rPr>
              <w:t>ные</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Сроки</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Ознакомление с</w:t>
            </w:r>
            <w:r w:rsidR="00B722EE" w:rsidRPr="00B722EE">
              <w:rPr>
                <w:sz w:val="28"/>
                <w:szCs w:val="28"/>
              </w:rPr>
              <w:t xml:space="preserve"> </w:t>
            </w:r>
            <w:r w:rsidRPr="00B722EE">
              <w:rPr>
                <w:sz w:val="28"/>
                <w:szCs w:val="28"/>
              </w:rPr>
              <w:t>книгой</w:t>
            </w:r>
            <w:r w:rsidR="00B722EE" w:rsidRPr="00B722EE">
              <w:rPr>
                <w:sz w:val="28"/>
                <w:szCs w:val="28"/>
              </w:rPr>
              <w:t xml:space="preserve"> </w:t>
            </w:r>
            <w:r w:rsidRPr="00B722EE">
              <w:rPr>
                <w:sz w:val="28"/>
                <w:szCs w:val="28"/>
              </w:rPr>
              <w:t>Р.</w:t>
            </w:r>
            <w:r w:rsidR="00B722EE">
              <w:rPr>
                <w:sz w:val="28"/>
                <w:szCs w:val="28"/>
                <w:lang w:val="tt-RU"/>
              </w:rPr>
              <w:t xml:space="preserve"> </w:t>
            </w:r>
            <w:r w:rsidR="00EA031D">
              <w:rPr>
                <w:sz w:val="28"/>
                <w:szCs w:val="28"/>
              </w:rPr>
              <w:t>Вали</w:t>
            </w:r>
            <w:r w:rsidRPr="00B722EE">
              <w:rPr>
                <w:sz w:val="28"/>
                <w:szCs w:val="28"/>
              </w:rPr>
              <w:t>евой</w:t>
            </w:r>
            <w:r w:rsidR="00B722EE" w:rsidRPr="00B722EE">
              <w:rPr>
                <w:sz w:val="28"/>
                <w:szCs w:val="28"/>
              </w:rPr>
              <w:t xml:space="preserve"> </w:t>
            </w:r>
            <w:r w:rsidRPr="00B722EE">
              <w:rPr>
                <w:sz w:val="28"/>
                <w:szCs w:val="28"/>
              </w:rPr>
              <w:t>«Мои</w:t>
            </w:r>
            <w:r w:rsidR="00B722EE" w:rsidRPr="00B722EE">
              <w:rPr>
                <w:sz w:val="28"/>
                <w:szCs w:val="28"/>
              </w:rPr>
              <w:t xml:space="preserve"> </w:t>
            </w:r>
            <w:r w:rsidRPr="00B722EE">
              <w:rPr>
                <w:sz w:val="28"/>
                <w:szCs w:val="28"/>
              </w:rPr>
              <w:t xml:space="preserve">друзья» </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Развитие</w:t>
            </w:r>
            <w:r w:rsidR="00B722EE" w:rsidRPr="00B722EE">
              <w:rPr>
                <w:sz w:val="28"/>
                <w:szCs w:val="28"/>
              </w:rPr>
              <w:t xml:space="preserve"> </w:t>
            </w:r>
            <w:r w:rsidRPr="00B722EE">
              <w:rPr>
                <w:sz w:val="28"/>
                <w:szCs w:val="28"/>
              </w:rPr>
              <w:t>у</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интереса</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книге</w:t>
            </w:r>
            <w:r w:rsidR="00B722EE" w:rsidRPr="00B722EE">
              <w:rPr>
                <w:sz w:val="28"/>
                <w:szCs w:val="28"/>
              </w:rPr>
              <w:t xml:space="preserve"> </w:t>
            </w:r>
            <w:r w:rsidRPr="00B722EE">
              <w:rPr>
                <w:sz w:val="28"/>
                <w:szCs w:val="28"/>
              </w:rPr>
              <w:t>Р.</w:t>
            </w:r>
            <w:r w:rsidR="00B722EE">
              <w:rPr>
                <w:sz w:val="28"/>
                <w:szCs w:val="28"/>
                <w:lang w:val="tt-RU"/>
              </w:rPr>
              <w:t xml:space="preserve"> </w:t>
            </w:r>
            <w:r w:rsidR="00EA031D">
              <w:rPr>
                <w:sz w:val="28"/>
                <w:szCs w:val="28"/>
              </w:rPr>
              <w:t>Вали</w:t>
            </w:r>
            <w:r w:rsidRPr="00B722EE">
              <w:rPr>
                <w:sz w:val="28"/>
                <w:szCs w:val="28"/>
              </w:rPr>
              <w:t>евой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5-й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2</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Разучивание</w:t>
            </w:r>
            <w:r w:rsidR="00B722EE" w:rsidRPr="00B722EE">
              <w:rPr>
                <w:sz w:val="28"/>
                <w:szCs w:val="28"/>
              </w:rPr>
              <w:t xml:space="preserve"> </w:t>
            </w:r>
            <w:r w:rsidRPr="00B722EE">
              <w:rPr>
                <w:sz w:val="28"/>
                <w:szCs w:val="28"/>
              </w:rPr>
              <w:t>стихотворения</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Развитие</w:t>
            </w:r>
            <w:r w:rsidR="00B722EE" w:rsidRPr="00B722EE">
              <w:rPr>
                <w:sz w:val="28"/>
                <w:szCs w:val="28"/>
              </w:rPr>
              <w:t xml:space="preserve"> </w:t>
            </w:r>
            <w:r w:rsidRPr="00B722EE">
              <w:rPr>
                <w:sz w:val="28"/>
                <w:szCs w:val="28"/>
              </w:rPr>
              <w:t>поэтического слуха.</w:t>
            </w:r>
            <w:r w:rsidR="00B722EE" w:rsidRPr="00B722EE">
              <w:rPr>
                <w:sz w:val="28"/>
                <w:szCs w:val="28"/>
              </w:rPr>
              <w:t xml:space="preserve"> </w:t>
            </w:r>
            <w:r w:rsidRPr="00B722EE">
              <w:rPr>
                <w:sz w:val="28"/>
                <w:szCs w:val="28"/>
              </w:rPr>
              <w:t>Учим</w:t>
            </w:r>
            <w:r w:rsidR="00B722EE" w:rsidRPr="00B722EE">
              <w:rPr>
                <w:sz w:val="28"/>
                <w:szCs w:val="28"/>
              </w:rPr>
              <w:t xml:space="preserve"> </w:t>
            </w:r>
            <w:r w:rsidRPr="00B722EE">
              <w:rPr>
                <w:sz w:val="28"/>
                <w:szCs w:val="28"/>
              </w:rPr>
              <w:t>выразительно</w:t>
            </w:r>
            <w:r w:rsidR="00B722EE" w:rsidRPr="00B722EE">
              <w:rPr>
                <w:sz w:val="28"/>
                <w:szCs w:val="28"/>
              </w:rPr>
              <w:t xml:space="preserve"> </w:t>
            </w:r>
            <w:r w:rsidRPr="00B722EE">
              <w:rPr>
                <w:sz w:val="28"/>
                <w:szCs w:val="28"/>
              </w:rPr>
              <w:t>читать</w:t>
            </w:r>
            <w:r w:rsidR="00B722EE" w:rsidRPr="00B722EE">
              <w:rPr>
                <w:sz w:val="28"/>
                <w:szCs w:val="28"/>
              </w:rPr>
              <w:t xml:space="preserve"> </w:t>
            </w:r>
            <w:r w:rsidRPr="00B722EE">
              <w:rPr>
                <w:sz w:val="28"/>
                <w:szCs w:val="28"/>
              </w:rPr>
              <w:t>стихотворение,</w:t>
            </w:r>
            <w:r w:rsidR="00B722EE" w:rsidRPr="00B722EE">
              <w:rPr>
                <w:sz w:val="28"/>
                <w:szCs w:val="28"/>
              </w:rPr>
              <w:t xml:space="preserve"> </w:t>
            </w:r>
            <w:r w:rsidRPr="00B722EE">
              <w:rPr>
                <w:sz w:val="28"/>
                <w:szCs w:val="28"/>
              </w:rPr>
              <w:t>понимать</w:t>
            </w:r>
            <w:r w:rsidR="00B722EE" w:rsidRPr="00B722EE">
              <w:rPr>
                <w:sz w:val="28"/>
                <w:szCs w:val="28"/>
              </w:rPr>
              <w:t xml:space="preserve"> </w:t>
            </w:r>
            <w:r w:rsidRPr="00B722EE">
              <w:rPr>
                <w:sz w:val="28"/>
                <w:szCs w:val="28"/>
              </w:rPr>
              <w:t>образную</w:t>
            </w:r>
            <w:r w:rsidR="00B722EE" w:rsidRPr="00B722EE">
              <w:rPr>
                <w:sz w:val="28"/>
                <w:szCs w:val="28"/>
              </w:rPr>
              <w:t xml:space="preserve"> </w:t>
            </w:r>
            <w:r w:rsidRPr="00B722EE">
              <w:rPr>
                <w:sz w:val="28"/>
                <w:szCs w:val="28"/>
              </w:rPr>
              <w:t>речь</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родители,</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6-й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3</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Составление</w:t>
            </w:r>
            <w:r w:rsidR="00B722EE" w:rsidRPr="00B722EE">
              <w:rPr>
                <w:sz w:val="28"/>
                <w:szCs w:val="28"/>
              </w:rPr>
              <w:t xml:space="preserve"> </w:t>
            </w:r>
            <w:r w:rsidRPr="00B722EE">
              <w:rPr>
                <w:sz w:val="28"/>
                <w:szCs w:val="28"/>
              </w:rPr>
              <w:t>описательного</w:t>
            </w:r>
            <w:r w:rsidR="00B722EE" w:rsidRPr="00B722EE">
              <w:rPr>
                <w:sz w:val="28"/>
                <w:szCs w:val="28"/>
              </w:rPr>
              <w:t xml:space="preserve"> </w:t>
            </w:r>
            <w:r w:rsidRPr="00B722EE">
              <w:rPr>
                <w:sz w:val="28"/>
                <w:szCs w:val="28"/>
              </w:rPr>
              <w:t>рассказа «Моя</w:t>
            </w:r>
            <w:r w:rsidR="00B722EE" w:rsidRPr="00B722EE">
              <w:rPr>
                <w:sz w:val="28"/>
                <w:szCs w:val="28"/>
              </w:rPr>
              <w:t xml:space="preserve"> </w:t>
            </w:r>
            <w:r w:rsidRPr="00B722EE">
              <w:rPr>
                <w:sz w:val="28"/>
                <w:szCs w:val="28"/>
              </w:rPr>
              <w:t>любимая</w:t>
            </w:r>
            <w:r w:rsidR="00B722EE" w:rsidRPr="00B722EE">
              <w:rPr>
                <w:sz w:val="28"/>
                <w:szCs w:val="28"/>
              </w:rPr>
              <w:t xml:space="preserve"> </w:t>
            </w:r>
            <w:r w:rsidRPr="00B722EE">
              <w:rPr>
                <w:sz w:val="28"/>
                <w:szCs w:val="28"/>
              </w:rPr>
              <w:t>игрушка»</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Развиваем</w:t>
            </w:r>
            <w:r w:rsidR="00B722EE" w:rsidRPr="00B722EE">
              <w:rPr>
                <w:sz w:val="28"/>
                <w:szCs w:val="28"/>
              </w:rPr>
              <w:t xml:space="preserve"> </w:t>
            </w:r>
            <w:r w:rsidRPr="00B722EE">
              <w:rPr>
                <w:sz w:val="28"/>
                <w:szCs w:val="28"/>
              </w:rPr>
              <w:t>речь,</w:t>
            </w:r>
            <w:r w:rsidR="00B722EE" w:rsidRPr="00B722EE">
              <w:rPr>
                <w:sz w:val="28"/>
                <w:szCs w:val="28"/>
              </w:rPr>
              <w:t xml:space="preserve"> </w:t>
            </w:r>
            <w:r w:rsidRPr="00B722EE">
              <w:rPr>
                <w:sz w:val="28"/>
                <w:szCs w:val="28"/>
              </w:rPr>
              <w:t>мышление, память,</w:t>
            </w:r>
            <w:r w:rsidR="00B722EE" w:rsidRPr="00B722EE">
              <w:rPr>
                <w:sz w:val="28"/>
                <w:szCs w:val="28"/>
              </w:rPr>
              <w:t xml:space="preserve"> </w:t>
            </w:r>
            <w:r w:rsidRPr="00B722EE">
              <w:rPr>
                <w:sz w:val="28"/>
                <w:szCs w:val="28"/>
              </w:rPr>
              <w:t>воображение</w:t>
            </w:r>
            <w:r w:rsidR="00B722EE" w:rsidRPr="00B722EE">
              <w:rPr>
                <w:sz w:val="28"/>
                <w:szCs w:val="28"/>
              </w:rPr>
              <w:t xml:space="preserve"> </w:t>
            </w:r>
            <w:r w:rsidRPr="00B722EE">
              <w:rPr>
                <w:sz w:val="28"/>
                <w:szCs w:val="28"/>
              </w:rPr>
              <w:t>детей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7-й</w:t>
            </w:r>
          </w:p>
          <w:p w:rsidR="0066090F" w:rsidRPr="00B722EE" w:rsidRDefault="0066090F" w:rsidP="00B722EE">
            <w:pPr>
              <w:autoSpaceDE w:val="0"/>
              <w:spacing w:after="120" w:line="360" w:lineRule="auto"/>
              <w:contextualSpacing/>
              <w:jc w:val="center"/>
              <w:rPr>
                <w:sz w:val="28"/>
                <w:szCs w:val="28"/>
              </w:rPr>
            </w:pPr>
            <w:r w:rsidRPr="00B722EE">
              <w:rPr>
                <w:sz w:val="28"/>
                <w:szCs w:val="28"/>
              </w:rPr>
              <w:t>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4</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Дидактическая</w:t>
            </w:r>
            <w:r w:rsidR="00B722EE" w:rsidRPr="00B722EE">
              <w:rPr>
                <w:sz w:val="28"/>
                <w:szCs w:val="28"/>
              </w:rPr>
              <w:t xml:space="preserve"> </w:t>
            </w:r>
            <w:r w:rsidRPr="00B722EE">
              <w:rPr>
                <w:sz w:val="28"/>
                <w:szCs w:val="28"/>
              </w:rPr>
              <w:t>игра</w:t>
            </w:r>
            <w:r w:rsidR="00B722EE" w:rsidRPr="00B722EE">
              <w:rPr>
                <w:sz w:val="28"/>
                <w:szCs w:val="28"/>
              </w:rPr>
              <w:t xml:space="preserve"> </w:t>
            </w:r>
            <w:r w:rsidRPr="00B722EE">
              <w:rPr>
                <w:sz w:val="28"/>
                <w:szCs w:val="28"/>
              </w:rPr>
              <w:t>«</w:t>
            </w:r>
            <w:r w:rsidR="00B722EE">
              <w:rPr>
                <w:sz w:val="28"/>
                <w:szCs w:val="28"/>
                <w:lang w:val="tt-RU"/>
              </w:rPr>
              <w:t>Чудес</w:t>
            </w:r>
            <w:proofErr w:type="spellStart"/>
            <w:r w:rsidRPr="00B722EE">
              <w:rPr>
                <w:sz w:val="28"/>
                <w:szCs w:val="28"/>
              </w:rPr>
              <w:t>ный</w:t>
            </w:r>
            <w:proofErr w:type="spellEnd"/>
            <w:r w:rsidR="00B722EE" w:rsidRPr="00B722EE">
              <w:rPr>
                <w:sz w:val="28"/>
                <w:szCs w:val="28"/>
              </w:rPr>
              <w:t xml:space="preserve"> </w:t>
            </w:r>
            <w:r w:rsidRPr="00B722EE">
              <w:rPr>
                <w:sz w:val="28"/>
                <w:szCs w:val="28"/>
              </w:rPr>
              <w:lastRenderedPageBreak/>
              <w:t>мешочек»,</w:t>
            </w:r>
            <w:r w:rsidR="00B722EE" w:rsidRPr="00B722EE">
              <w:rPr>
                <w:sz w:val="28"/>
                <w:szCs w:val="28"/>
              </w:rPr>
              <w:t xml:space="preserve"> </w:t>
            </w:r>
            <w:r w:rsidRPr="00B722EE">
              <w:rPr>
                <w:sz w:val="28"/>
                <w:szCs w:val="28"/>
              </w:rPr>
              <w:t>«Назови</w:t>
            </w:r>
            <w:r w:rsidR="00B722EE" w:rsidRPr="00B722EE">
              <w:rPr>
                <w:sz w:val="28"/>
                <w:szCs w:val="28"/>
              </w:rPr>
              <w:t xml:space="preserve"> </w:t>
            </w:r>
            <w:r w:rsidRPr="00B722EE">
              <w:rPr>
                <w:sz w:val="28"/>
                <w:szCs w:val="28"/>
              </w:rPr>
              <w:t>одним</w:t>
            </w:r>
            <w:r w:rsidR="00B722EE" w:rsidRPr="00B722EE">
              <w:rPr>
                <w:sz w:val="28"/>
                <w:szCs w:val="28"/>
              </w:rPr>
              <w:t xml:space="preserve"> </w:t>
            </w:r>
            <w:r w:rsidRPr="00B722EE">
              <w:rPr>
                <w:sz w:val="28"/>
                <w:szCs w:val="28"/>
              </w:rPr>
              <w:t>словом»</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Развитие</w:t>
            </w:r>
            <w:r w:rsidR="00B722EE" w:rsidRPr="00B722EE">
              <w:rPr>
                <w:sz w:val="28"/>
                <w:szCs w:val="28"/>
              </w:rPr>
              <w:t xml:space="preserve"> </w:t>
            </w:r>
            <w:r w:rsidRPr="00B722EE">
              <w:rPr>
                <w:sz w:val="28"/>
                <w:szCs w:val="28"/>
              </w:rPr>
              <w:t>внимания,</w:t>
            </w:r>
            <w:r w:rsidR="00B722EE" w:rsidRPr="00B722EE">
              <w:rPr>
                <w:sz w:val="28"/>
                <w:szCs w:val="28"/>
              </w:rPr>
              <w:t xml:space="preserve"> </w:t>
            </w:r>
            <w:r w:rsidRPr="00B722EE">
              <w:rPr>
                <w:sz w:val="28"/>
                <w:szCs w:val="28"/>
              </w:rPr>
              <w:t>сенсорное</w:t>
            </w:r>
            <w:r w:rsidR="00B722EE" w:rsidRPr="00B722EE">
              <w:rPr>
                <w:sz w:val="28"/>
                <w:szCs w:val="28"/>
              </w:rPr>
              <w:t xml:space="preserve"> </w:t>
            </w:r>
            <w:r w:rsidRPr="00B722EE">
              <w:rPr>
                <w:sz w:val="28"/>
                <w:szCs w:val="28"/>
              </w:rPr>
              <w:t>восприятие,</w:t>
            </w:r>
            <w:r w:rsidR="00B722EE" w:rsidRPr="00B722EE">
              <w:rPr>
                <w:sz w:val="28"/>
                <w:szCs w:val="28"/>
              </w:rPr>
              <w:t xml:space="preserve"> </w:t>
            </w:r>
            <w:r w:rsidRPr="00B722EE">
              <w:rPr>
                <w:sz w:val="28"/>
                <w:szCs w:val="28"/>
              </w:rPr>
              <w:t>логическое</w:t>
            </w:r>
            <w:r w:rsidR="00B722EE" w:rsidRPr="00B722EE">
              <w:rPr>
                <w:sz w:val="28"/>
                <w:szCs w:val="28"/>
              </w:rPr>
              <w:t xml:space="preserve"> </w:t>
            </w:r>
            <w:r w:rsidRPr="00B722EE">
              <w:rPr>
                <w:sz w:val="28"/>
                <w:szCs w:val="28"/>
              </w:rPr>
              <w:lastRenderedPageBreak/>
              <w:t>мышление,</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рассуждать. Способствуем</w:t>
            </w:r>
            <w:r w:rsidR="00B722EE" w:rsidRPr="00B722EE">
              <w:rPr>
                <w:sz w:val="28"/>
                <w:szCs w:val="28"/>
              </w:rPr>
              <w:t xml:space="preserve"> </w:t>
            </w:r>
            <w:r w:rsidRPr="00B722EE">
              <w:rPr>
                <w:sz w:val="28"/>
                <w:szCs w:val="28"/>
              </w:rPr>
              <w:t>развитию</w:t>
            </w:r>
            <w:r w:rsidR="00B722EE" w:rsidRPr="00B722EE">
              <w:rPr>
                <w:sz w:val="28"/>
                <w:szCs w:val="28"/>
              </w:rPr>
              <w:t xml:space="preserve"> </w:t>
            </w:r>
            <w:r w:rsidRPr="00B722EE">
              <w:rPr>
                <w:sz w:val="28"/>
                <w:szCs w:val="28"/>
              </w:rPr>
              <w:t>доказательной</w:t>
            </w:r>
            <w:r w:rsidR="00B722EE" w:rsidRPr="00B722EE">
              <w:rPr>
                <w:sz w:val="28"/>
                <w:szCs w:val="28"/>
              </w:rPr>
              <w:t xml:space="preserve"> </w:t>
            </w:r>
            <w:r w:rsidRPr="00B722EE">
              <w:rPr>
                <w:sz w:val="28"/>
                <w:szCs w:val="28"/>
              </w:rPr>
              <w:t>речи,</w:t>
            </w:r>
            <w:r w:rsidR="00B722EE" w:rsidRPr="00B722EE">
              <w:rPr>
                <w:sz w:val="28"/>
                <w:szCs w:val="28"/>
              </w:rPr>
              <w:t xml:space="preserve"> </w:t>
            </w:r>
            <w:r w:rsidRPr="00B722EE">
              <w:rPr>
                <w:sz w:val="28"/>
                <w:szCs w:val="28"/>
              </w:rPr>
              <w:t>познавательных</w:t>
            </w:r>
            <w:r w:rsidR="00B722EE" w:rsidRPr="00B722EE">
              <w:rPr>
                <w:sz w:val="28"/>
                <w:szCs w:val="28"/>
              </w:rPr>
              <w:t xml:space="preserve"> </w:t>
            </w:r>
            <w:r w:rsidRPr="00B722EE">
              <w:rPr>
                <w:sz w:val="28"/>
                <w:szCs w:val="28"/>
              </w:rPr>
              <w:t>способностей</w:t>
            </w:r>
            <w:r w:rsidR="00B722EE" w:rsidRPr="00B722EE">
              <w:rPr>
                <w:sz w:val="28"/>
                <w:szCs w:val="28"/>
              </w:rPr>
              <w:t xml:space="preserve"> </w:t>
            </w:r>
            <w:r w:rsidRPr="00B722EE">
              <w:rPr>
                <w:sz w:val="28"/>
                <w:szCs w:val="28"/>
              </w:rPr>
              <w:t>детей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7-й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5</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Театрализованная</w:t>
            </w:r>
            <w:r w:rsidR="00B722EE" w:rsidRPr="00B722EE">
              <w:rPr>
                <w:sz w:val="28"/>
                <w:szCs w:val="28"/>
              </w:rPr>
              <w:t xml:space="preserve"> </w:t>
            </w:r>
            <w:r w:rsidRPr="00B722EE">
              <w:rPr>
                <w:sz w:val="28"/>
                <w:szCs w:val="28"/>
              </w:rPr>
              <w:t>игра</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использованием</w:t>
            </w:r>
            <w:r w:rsidR="00B722EE" w:rsidRPr="00B722EE">
              <w:rPr>
                <w:sz w:val="28"/>
                <w:szCs w:val="28"/>
              </w:rPr>
              <w:t xml:space="preserve"> </w:t>
            </w:r>
            <w:r w:rsidRPr="00B722EE">
              <w:rPr>
                <w:sz w:val="28"/>
                <w:szCs w:val="28"/>
              </w:rPr>
              <w:t>настольного</w:t>
            </w:r>
            <w:r w:rsidR="00B722EE" w:rsidRPr="00B722EE">
              <w:rPr>
                <w:sz w:val="28"/>
                <w:szCs w:val="28"/>
              </w:rPr>
              <w:t xml:space="preserve"> </w:t>
            </w:r>
            <w:r w:rsidRPr="00B722EE">
              <w:rPr>
                <w:sz w:val="28"/>
                <w:szCs w:val="28"/>
              </w:rPr>
              <w:t>театра</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Учим</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использовать</w:t>
            </w:r>
            <w:r w:rsidR="00B722EE" w:rsidRPr="00B722EE">
              <w:rPr>
                <w:sz w:val="28"/>
                <w:szCs w:val="28"/>
              </w:rPr>
              <w:t xml:space="preserve"> </w:t>
            </w:r>
            <w:r w:rsidRPr="00B722EE">
              <w:rPr>
                <w:sz w:val="28"/>
                <w:szCs w:val="28"/>
              </w:rPr>
              <w:t>мягкие</w:t>
            </w:r>
            <w:r w:rsidR="00B722EE" w:rsidRPr="00B722EE">
              <w:rPr>
                <w:sz w:val="28"/>
                <w:szCs w:val="28"/>
              </w:rPr>
              <w:t xml:space="preserve"> </w:t>
            </w:r>
            <w:r w:rsidRPr="00B722EE">
              <w:rPr>
                <w:sz w:val="28"/>
                <w:szCs w:val="28"/>
              </w:rPr>
              <w:t>игрушки</w:t>
            </w:r>
            <w:r w:rsidR="00B722EE" w:rsidRPr="00B722EE">
              <w:rPr>
                <w:sz w:val="28"/>
                <w:szCs w:val="28"/>
              </w:rPr>
              <w:t xml:space="preserve"> </w:t>
            </w:r>
            <w:r w:rsidRPr="00B722EE">
              <w:rPr>
                <w:sz w:val="28"/>
                <w:szCs w:val="28"/>
              </w:rPr>
              <w:t>для</w:t>
            </w:r>
            <w:r w:rsidR="00B722EE" w:rsidRPr="00B722EE">
              <w:rPr>
                <w:sz w:val="28"/>
                <w:szCs w:val="28"/>
              </w:rPr>
              <w:t xml:space="preserve"> </w:t>
            </w:r>
            <w:r w:rsidRPr="00B722EE">
              <w:rPr>
                <w:sz w:val="28"/>
                <w:szCs w:val="28"/>
              </w:rPr>
              <w:t>представления</w:t>
            </w:r>
            <w:r w:rsidR="00B722EE" w:rsidRPr="00B722EE">
              <w:rPr>
                <w:sz w:val="28"/>
                <w:szCs w:val="28"/>
              </w:rPr>
              <w:t xml:space="preserve"> </w:t>
            </w:r>
            <w:r w:rsidRPr="00B722EE">
              <w:rPr>
                <w:sz w:val="28"/>
                <w:szCs w:val="28"/>
              </w:rPr>
              <w:t>произведения. Развиваем</w:t>
            </w:r>
            <w:r w:rsidR="00B722EE" w:rsidRPr="00B722EE">
              <w:rPr>
                <w:sz w:val="28"/>
                <w:szCs w:val="28"/>
              </w:rPr>
              <w:t xml:space="preserve"> </w:t>
            </w:r>
            <w:r w:rsidRPr="00B722EE">
              <w:rPr>
                <w:sz w:val="28"/>
                <w:szCs w:val="28"/>
              </w:rPr>
              <w:t>речь</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Коммуникативные</w:t>
            </w:r>
            <w:r w:rsidR="00B722EE" w:rsidRPr="00B722EE">
              <w:rPr>
                <w:sz w:val="28"/>
                <w:szCs w:val="28"/>
              </w:rPr>
              <w:t xml:space="preserve"> </w:t>
            </w:r>
            <w:r w:rsidRPr="00B722EE">
              <w:rPr>
                <w:sz w:val="28"/>
                <w:szCs w:val="28"/>
              </w:rPr>
              <w:t>способности,</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интонационно</w:t>
            </w:r>
            <w:r w:rsidR="00B722EE" w:rsidRPr="00B722EE">
              <w:rPr>
                <w:sz w:val="28"/>
                <w:szCs w:val="28"/>
              </w:rPr>
              <w:t xml:space="preserve"> </w:t>
            </w:r>
            <w:r w:rsidRPr="00B722EE">
              <w:rPr>
                <w:sz w:val="28"/>
                <w:szCs w:val="28"/>
              </w:rPr>
              <w:t>передавать</w:t>
            </w:r>
            <w:r w:rsidR="00B722EE" w:rsidRPr="00B722EE">
              <w:rPr>
                <w:sz w:val="28"/>
                <w:szCs w:val="28"/>
              </w:rPr>
              <w:t xml:space="preserve"> </w:t>
            </w:r>
            <w:r w:rsidRPr="00B722EE">
              <w:rPr>
                <w:sz w:val="28"/>
                <w:szCs w:val="28"/>
              </w:rPr>
              <w:t>образ</w:t>
            </w:r>
            <w:r w:rsidR="00B722EE" w:rsidRPr="00B722EE">
              <w:rPr>
                <w:sz w:val="28"/>
                <w:szCs w:val="28"/>
              </w:rPr>
              <w:t xml:space="preserve"> </w:t>
            </w:r>
            <w:r w:rsidRPr="00B722EE">
              <w:rPr>
                <w:sz w:val="28"/>
                <w:szCs w:val="28"/>
              </w:rPr>
              <w:t>персонажей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8-й день</w:t>
            </w:r>
          </w:p>
          <w:p w:rsidR="0066090F" w:rsidRPr="00B722EE" w:rsidRDefault="0066090F" w:rsidP="00B722EE">
            <w:pPr>
              <w:autoSpaceDE w:val="0"/>
              <w:spacing w:after="120" w:line="360" w:lineRule="auto"/>
              <w:contextualSpacing/>
              <w:jc w:val="center"/>
              <w:rPr>
                <w:sz w:val="28"/>
                <w:szCs w:val="28"/>
              </w:rPr>
            </w:pP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6</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Вечер</w:t>
            </w:r>
            <w:r w:rsidR="00B722EE" w:rsidRPr="00B722EE">
              <w:rPr>
                <w:sz w:val="28"/>
                <w:szCs w:val="28"/>
              </w:rPr>
              <w:t xml:space="preserve"> </w:t>
            </w:r>
            <w:r w:rsidRPr="00B722EE">
              <w:rPr>
                <w:sz w:val="28"/>
                <w:szCs w:val="28"/>
              </w:rPr>
              <w:t>загадок по содержанию</w:t>
            </w:r>
            <w:r w:rsidR="00B722EE" w:rsidRPr="00B722EE">
              <w:rPr>
                <w:sz w:val="28"/>
                <w:szCs w:val="28"/>
              </w:rPr>
              <w:t xml:space="preserve"> </w:t>
            </w:r>
            <w:r w:rsidRPr="00B722EE">
              <w:rPr>
                <w:sz w:val="28"/>
                <w:szCs w:val="28"/>
              </w:rPr>
              <w:t>стихотворения</w:t>
            </w:r>
            <w:r w:rsidR="00B722EE" w:rsidRPr="00B722EE">
              <w:rPr>
                <w:sz w:val="28"/>
                <w:szCs w:val="28"/>
              </w:rPr>
              <w:t xml:space="preserve"> </w:t>
            </w:r>
            <w:r w:rsidRPr="00B722EE">
              <w:rPr>
                <w:sz w:val="28"/>
                <w:szCs w:val="28"/>
              </w:rPr>
              <w:t>«Мои</w:t>
            </w:r>
            <w:r w:rsidR="00B722EE" w:rsidRPr="00B722EE">
              <w:rPr>
                <w:sz w:val="28"/>
                <w:szCs w:val="28"/>
              </w:rPr>
              <w:t xml:space="preserve"> </w:t>
            </w:r>
            <w:r w:rsidRPr="00B722EE">
              <w:rPr>
                <w:sz w:val="28"/>
                <w:szCs w:val="28"/>
              </w:rPr>
              <w:t>друзья»</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Развиваем</w:t>
            </w:r>
            <w:r w:rsidR="00B722EE" w:rsidRPr="00B722EE">
              <w:rPr>
                <w:sz w:val="28"/>
                <w:szCs w:val="28"/>
              </w:rPr>
              <w:t xml:space="preserve"> </w:t>
            </w:r>
            <w:r w:rsidRPr="00B722EE">
              <w:rPr>
                <w:sz w:val="28"/>
                <w:szCs w:val="28"/>
              </w:rPr>
              <w:t>внимание,</w:t>
            </w:r>
            <w:r w:rsidR="00B722EE" w:rsidRPr="00B722EE">
              <w:rPr>
                <w:sz w:val="28"/>
                <w:szCs w:val="28"/>
              </w:rPr>
              <w:t xml:space="preserve"> </w:t>
            </w:r>
            <w:r w:rsidRPr="00B722EE">
              <w:rPr>
                <w:sz w:val="28"/>
                <w:szCs w:val="28"/>
              </w:rPr>
              <w:t>сообразительность,</w:t>
            </w:r>
            <w:r w:rsidR="00B722EE" w:rsidRPr="00B722EE">
              <w:rPr>
                <w:sz w:val="28"/>
                <w:szCs w:val="28"/>
              </w:rPr>
              <w:t xml:space="preserve"> </w:t>
            </w:r>
            <w:r w:rsidRPr="00B722EE">
              <w:rPr>
                <w:sz w:val="28"/>
                <w:szCs w:val="28"/>
              </w:rPr>
              <w:t>воображение,</w:t>
            </w:r>
            <w:r w:rsidR="00B722EE" w:rsidRPr="00B722EE">
              <w:rPr>
                <w:sz w:val="28"/>
                <w:szCs w:val="28"/>
              </w:rPr>
              <w:t xml:space="preserve"> </w:t>
            </w:r>
            <w:r w:rsidRPr="00B722EE">
              <w:rPr>
                <w:sz w:val="28"/>
                <w:szCs w:val="28"/>
              </w:rPr>
              <w:t>смекалку,</w:t>
            </w:r>
            <w:r w:rsidR="00B722EE" w:rsidRPr="00B722EE">
              <w:rPr>
                <w:sz w:val="28"/>
                <w:szCs w:val="28"/>
              </w:rPr>
              <w:t xml:space="preserve"> </w:t>
            </w:r>
            <w:r w:rsidRPr="00B722EE">
              <w:rPr>
                <w:sz w:val="28"/>
                <w:szCs w:val="28"/>
              </w:rPr>
              <w:t>познавательный</w:t>
            </w:r>
            <w:r w:rsidR="00B722EE" w:rsidRPr="00B722EE">
              <w:rPr>
                <w:sz w:val="28"/>
                <w:szCs w:val="28"/>
              </w:rPr>
              <w:t xml:space="preserve"> </w:t>
            </w:r>
            <w:r w:rsidRPr="00B722EE">
              <w:rPr>
                <w:sz w:val="28"/>
                <w:szCs w:val="28"/>
              </w:rPr>
              <w:t>интерес</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8-й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7</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Сюжетно-ролевая</w:t>
            </w:r>
            <w:r w:rsidR="00B722EE" w:rsidRPr="00B722EE">
              <w:rPr>
                <w:sz w:val="28"/>
                <w:szCs w:val="28"/>
              </w:rPr>
              <w:t xml:space="preserve"> </w:t>
            </w:r>
            <w:r w:rsidRPr="00B722EE">
              <w:rPr>
                <w:sz w:val="28"/>
                <w:szCs w:val="28"/>
              </w:rPr>
              <w:t>игра</w:t>
            </w:r>
            <w:r w:rsidR="00B722EE" w:rsidRPr="00B722EE">
              <w:rPr>
                <w:sz w:val="28"/>
                <w:szCs w:val="28"/>
              </w:rPr>
              <w:t xml:space="preserve"> </w:t>
            </w:r>
            <w:r w:rsidRPr="00B722EE">
              <w:rPr>
                <w:sz w:val="28"/>
                <w:szCs w:val="28"/>
              </w:rPr>
              <w:t>«Магазин</w:t>
            </w:r>
            <w:r w:rsidR="00B722EE" w:rsidRPr="00B722EE">
              <w:rPr>
                <w:sz w:val="28"/>
                <w:szCs w:val="28"/>
              </w:rPr>
              <w:t xml:space="preserve"> </w:t>
            </w:r>
            <w:r w:rsidRPr="00B722EE">
              <w:rPr>
                <w:sz w:val="28"/>
                <w:szCs w:val="28"/>
              </w:rPr>
              <w:t>игрушек»</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Развиваем</w:t>
            </w:r>
            <w:r w:rsidR="00B722EE" w:rsidRPr="00B722EE">
              <w:rPr>
                <w:sz w:val="28"/>
                <w:szCs w:val="28"/>
              </w:rPr>
              <w:t xml:space="preserve"> </w:t>
            </w:r>
            <w:r w:rsidRPr="00B722EE">
              <w:rPr>
                <w:sz w:val="28"/>
                <w:szCs w:val="28"/>
              </w:rPr>
              <w:t>речь</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коммуникативные</w:t>
            </w:r>
            <w:r w:rsidR="00B722EE" w:rsidRPr="00B722EE">
              <w:rPr>
                <w:sz w:val="28"/>
                <w:szCs w:val="28"/>
              </w:rPr>
              <w:t xml:space="preserve"> </w:t>
            </w:r>
            <w:r w:rsidRPr="00B722EE">
              <w:rPr>
                <w:sz w:val="28"/>
                <w:szCs w:val="28"/>
              </w:rPr>
              <w:t>способности,</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интонационно</w:t>
            </w:r>
            <w:r w:rsidR="00B722EE" w:rsidRPr="00B722EE">
              <w:rPr>
                <w:sz w:val="28"/>
                <w:szCs w:val="28"/>
              </w:rPr>
              <w:t xml:space="preserve"> </w:t>
            </w:r>
            <w:r w:rsidRPr="00B722EE">
              <w:rPr>
                <w:sz w:val="28"/>
                <w:szCs w:val="28"/>
              </w:rPr>
              <w:t>передавать</w:t>
            </w:r>
            <w:r w:rsidR="00B722EE" w:rsidRPr="00B722EE">
              <w:rPr>
                <w:sz w:val="28"/>
                <w:szCs w:val="28"/>
              </w:rPr>
              <w:t xml:space="preserve"> </w:t>
            </w:r>
            <w:r w:rsidRPr="00B722EE">
              <w:rPr>
                <w:sz w:val="28"/>
                <w:szCs w:val="28"/>
              </w:rPr>
              <w:t>образ</w:t>
            </w:r>
            <w:r w:rsidR="00B722EE" w:rsidRPr="00B722EE">
              <w:rPr>
                <w:sz w:val="28"/>
                <w:szCs w:val="28"/>
              </w:rPr>
              <w:t xml:space="preserve"> </w:t>
            </w:r>
            <w:r w:rsidRPr="00B722EE">
              <w:rPr>
                <w:sz w:val="28"/>
                <w:szCs w:val="28"/>
              </w:rPr>
              <w:t>персонажей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8-й</w:t>
            </w:r>
            <w:r w:rsidR="00B722EE" w:rsidRPr="00B722EE">
              <w:rPr>
                <w:sz w:val="28"/>
                <w:szCs w:val="28"/>
              </w:rPr>
              <w:t xml:space="preserve"> </w:t>
            </w:r>
            <w:r w:rsidRPr="00B722EE">
              <w:rPr>
                <w:sz w:val="28"/>
                <w:szCs w:val="28"/>
              </w:rPr>
              <w:t>день</w:t>
            </w:r>
          </w:p>
        </w:tc>
      </w:tr>
      <w:tr w:rsidR="0066090F" w:rsidRPr="00B722EE" w:rsidTr="00B722EE">
        <w:trPr>
          <w:trHeight w:val="1083"/>
        </w:trPr>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8</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Рисование:</w:t>
            </w:r>
            <w:r w:rsidR="00B722EE" w:rsidRPr="00B722EE">
              <w:rPr>
                <w:sz w:val="28"/>
                <w:szCs w:val="28"/>
              </w:rPr>
              <w:t xml:space="preserve"> </w:t>
            </w:r>
            <w:r w:rsidRPr="00B722EE">
              <w:rPr>
                <w:sz w:val="28"/>
                <w:szCs w:val="28"/>
              </w:rPr>
              <w:t>«Моя</w:t>
            </w:r>
            <w:r w:rsidR="00B722EE" w:rsidRPr="00B722EE">
              <w:rPr>
                <w:sz w:val="28"/>
                <w:szCs w:val="28"/>
              </w:rPr>
              <w:t xml:space="preserve"> </w:t>
            </w:r>
            <w:r w:rsidRPr="00B722EE">
              <w:rPr>
                <w:sz w:val="28"/>
                <w:szCs w:val="28"/>
              </w:rPr>
              <w:t>любимая</w:t>
            </w:r>
            <w:r w:rsidR="00B722EE" w:rsidRPr="00B722EE">
              <w:rPr>
                <w:sz w:val="28"/>
                <w:szCs w:val="28"/>
              </w:rPr>
              <w:t xml:space="preserve"> </w:t>
            </w:r>
            <w:r w:rsidRPr="00B722EE">
              <w:rPr>
                <w:sz w:val="28"/>
                <w:szCs w:val="28"/>
              </w:rPr>
              <w:t>игрушка»</w:t>
            </w:r>
          </w:p>
          <w:p w:rsidR="0066090F" w:rsidRPr="00B722EE" w:rsidRDefault="0066090F" w:rsidP="00B722EE">
            <w:pPr>
              <w:autoSpaceDE w:val="0"/>
              <w:spacing w:after="120" w:line="360" w:lineRule="auto"/>
              <w:contextualSpacing/>
              <w:jc w:val="center"/>
              <w:rPr>
                <w:sz w:val="28"/>
                <w:szCs w:val="28"/>
              </w:rPr>
            </w:pPr>
            <w:r w:rsidRPr="00B722EE">
              <w:rPr>
                <w:sz w:val="28"/>
                <w:szCs w:val="28"/>
              </w:rPr>
              <w:t>(по</w:t>
            </w:r>
            <w:r w:rsidR="00B722EE" w:rsidRPr="00B722EE">
              <w:rPr>
                <w:sz w:val="28"/>
                <w:szCs w:val="28"/>
              </w:rPr>
              <w:t xml:space="preserve"> </w:t>
            </w:r>
            <w:r w:rsidRPr="00B722EE">
              <w:rPr>
                <w:sz w:val="28"/>
                <w:szCs w:val="28"/>
              </w:rPr>
              <w:t>содержанию) и</w:t>
            </w:r>
            <w:r w:rsidR="00B722EE" w:rsidRPr="00B722EE">
              <w:rPr>
                <w:sz w:val="28"/>
                <w:szCs w:val="28"/>
              </w:rPr>
              <w:t xml:space="preserve"> </w:t>
            </w:r>
            <w:r w:rsidRPr="00B722EE">
              <w:rPr>
                <w:sz w:val="28"/>
                <w:szCs w:val="28"/>
              </w:rPr>
              <w:t>выставка</w:t>
            </w:r>
            <w:r w:rsidR="00B722EE" w:rsidRPr="00B722EE">
              <w:rPr>
                <w:sz w:val="28"/>
                <w:szCs w:val="28"/>
              </w:rPr>
              <w:t xml:space="preserve"> </w:t>
            </w:r>
            <w:r w:rsidRPr="00B722EE">
              <w:rPr>
                <w:sz w:val="28"/>
                <w:szCs w:val="28"/>
              </w:rPr>
              <w:t>работ</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Развиваем</w:t>
            </w:r>
            <w:r w:rsidR="00B722EE" w:rsidRPr="00B722EE">
              <w:rPr>
                <w:sz w:val="28"/>
                <w:szCs w:val="28"/>
              </w:rPr>
              <w:t xml:space="preserve"> </w:t>
            </w:r>
            <w:r w:rsidRPr="00B722EE">
              <w:rPr>
                <w:sz w:val="28"/>
                <w:szCs w:val="28"/>
              </w:rPr>
              <w:t>творчество</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самостоятельно</w:t>
            </w:r>
            <w:r w:rsidR="00B722EE" w:rsidRPr="00B722EE">
              <w:rPr>
                <w:sz w:val="28"/>
                <w:szCs w:val="28"/>
              </w:rPr>
              <w:t xml:space="preserve"> </w:t>
            </w:r>
            <w:r w:rsidRPr="00B722EE">
              <w:rPr>
                <w:sz w:val="28"/>
                <w:szCs w:val="28"/>
              </w:rPr>
              <w:t>задумывать</w:t>
            </w:r>
            <w:r w:rsidR="00B722EE" w:rsidRPr="00B722EE">
              <w:rPr>
                <w:sz w:val="28"/>
                <w:szCs w:val="28"/>
              </w:rPr>
              <w:t xml:space="preserve"> </w:t>
            </w:r>
            <w:r w:rsidRPr="00B722EE">
              <w:rPr>
                <w:sz w:val="28"/>
                <w:szCs w:val="28"/>
              </w:rPr>
              <w:t>содержание</w:t>
            </w:r>
            <w:r w:rsidR="00B722EE" w:rsidRPr="00B722EE">
              <w:rPr>
                <w:sz w:val="28"/>
                <w:szCs w:val="28"/>
              </w:rPr>
              <w:t xml:space="preserve"> </w:t>
            </w:r>
            <w:r w:rsidRPr="00B722EE">
              <w:rPr>
                <w:sz w:val="28"/>
                <w:szCs w:val="28"/>
              </w:rPr>
              <w:t>своей</w:t>
            </w:r>
            <w:r w:rsidR="00B722EE" w:rsidRPr="00B722EE">
              <w:rPr>
                <w:sz w:val="28"/>
                <w:szCs w:val="28"/>
              </w:rPr>
              <w:t xml:space="preserve"> </w:t>
            </w:r>
            <w:r w:rsidRPr="00B722EE">
              <w:rPr>
                <w:sz w:val="28"/>
                <w:szCs w:val="28"/>
              </w:rPr>
              <w:t>работы,</w:t>
            </w:r>
            <w:r w:rsidR="00B722EE" w:rsidRPr="00B722EE">
              <w:rPr>
                <w:sz w:val="28"/>
                <w:szCs w:val="28"/>
              </w:rPr>
              <w:t xml:space="preserve"> </w:t>
            </w:r>
            <w:r w:rsidRPr="00B722EE">
              <w:rPr>
                <w:sz w:val="28"/>
                <w:szCs w:val="28"/>
              </w:rPr>
              <w:t>передавать</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рисунке</w:t>
            </w:r>
            <w:r w:rsidR="00B722EE" w:rsidRPr="00B722EE">
              <w:rPr>
                <w:sz w:val="28"/>
                <w:szCs w:val="28"/>
              </w:rPr>
              <w:t xml:space="preserve"> </w:t>
            </w:r>
            <w:r w:rsidRPr="00B722EE">
              <w:rPr>
                <w:sz w:val="28"/>
                <w:szCs w:val="28"/>
              </w:rPr>
              <w:t>образ игрушки</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9-й день</w:t>
            </w:r>
          </w:p>
        </w:tc>
      </w:tr>
      <w:tr w:rsidR="0066090F" w:rsidRPr="00B722EE" w:rsidTr="00B722EE">
        <w:trPr>
          <w:trHeight w:val="1083"/>
        </w:trPr>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9</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Прослушивание</w:t>
            </w:r>
            <w:r w:rsidR="00B722EE" w:rsidRPr="00B722EE">
              <w:rPr>
                <w:sz w:val="28"/>
                <w:szCs w:val="28"/>
              </w:rPr>
              <w:t xml:space="preserve"> </w:t>
            </w:r>
            <w:r w:rsidRPr="00B722EE">
              <w:rPr>
                <w:sz w:val="28"/>
                <w:szCs w:val="28"/>
              </w:rPr>
              <w:t>детских</w:t>
            </w:r>
            <w:r w:rsidR="00B722EE" w:rsidRPr="00B722EE">
              <w:rPr>
                <w:sz w:val="28"/>
                <w:szCs w:val="28"/>
              </w:rPr>
              <w:t xml:space="preserve"> </w:t>
            </w:r>
            <w:r w:rsidRPr="00B722EE">
              <w:rPr>
                <w:sz w:val="28"/>
                <w:szCs w:val="28"/>
              </w:rPr>
              <w:t>песен</w:t>
            </w:r>
            <w:r w:rsidR="00B722EE" w:rsidRPr="00B722EE">
              <w:rPr>
                <w:sz w:val="28"/>
                <w:szCs w:val="28"/>
              </w:rPr>
              <w:t xml:space="preserve"> </w:t>
            </w:r>
            <w:r w:rsidRPr="00B722EE">
              <w:rPr>
                <w:sz w:val="28"/>
                <w:szCs w:val="28"/>
              </w:rPr>
              <w:t>на</w:t>
            </w:r>
            <w:r w:rsidR="00B722EE" w:rsidRPr="00B722EE">
              <w:rPr>
                <w:sz w:val="28"/>
                <w:szCs w:val="28"/>
              </w:rPr>
              <w:t xml:space="preserve"> </w:t>
            </w:r>
            <w:r w:rsidRPr="00B722EE">
              <w:rPr>
                <w:sz w:val="28"/>
                <w:szCs w:val="28"/>
              </w:rPr>
              <w:t>слова</w:t>
            </w:r>
            <w:r w:rsidR="00B722EE" w:rsidRPr="00B722EE">
              <w:rPr>
                <w:sz w:val="28"/>
                <w:szCs w:val="28"/>
              </w:rPr>
              <w:t xml:space="preserve"> </w:t>
            </w:r>
            <w:r w:rsidRPr="00B722EE">
              <w:rPr>
                <w:sz w:val="28"/>
                <w:szCs w:val="28"/>
              </w:rPr>
              <w:t xml:space="preserve">поэтессы </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Развиваем</w:t>
            </w:r>
            <w:r w:rsidR="00B722EE" w:rsidRPr="00B722EE">
              <w:rPr>
                <w:sz w:val="28"/>
                <w:szCs w:val="28"/>
              </w:rPr>
              <w:t xml:space="preserve"> </w:t>
            </w:r>
            <w:r w:rsidRPr="00B722EE">
              <w:rPr>
                <w:sz w:val="28"/>
                <w:szCs w:val="28"/>
              </w:rPr>
              <w:t>поэтический</w:t>
            </w:r>
            <w:r w:rsidR="00B722EE" w:rsidRPr="00B722EE">
              <w:rPr>
                <w:sz w:val="28"/>
                <w:szCs w:val="28"/>
              </w:rPr>
              <w:t xml:space="preserve"> </w:t>
            </w:r>
            <w:r w:rsidRPr="00B722EE">
              <w:rPr>
                <w:sz w:val="28"/>
                <w:szCs w:val="28"/>
              </w:rPr>
              <w:t>слух,</w:t>
            </w:r>
            <w:r w:rsidR="00B722EE" w:rsidRPr="00B722EE">
              <w:rPr>
                <w:sz w:val="28"/>
                <w:szCs w:val="28"/>
              </w:rPr>
              <w:t xml:space="preserve"> </w:t>
            </w:r>
            <w:r w:rsidRPr="00B722EE">
              <w:rPr>
                <w:sz w:val="28"/>
                <w:szCs w:val="28"/>
              </w:rPr>
              <w:t>внимание,</w:t>
            </w:r>
            <w:r w:rsidR="00B722EE" w:rsidRPr="00B722EE">
              <w:rPr>
                <w:sz w:val="28"/>
                <w:szCs w:val="28"/>
              </w:rPr>
              <w:t xml:space="preserve"> </w:t>
            </w:r>
            <w:r w:rsidRPr="00B722EE">
              <w:rPr>
                <w:sz w:val="28"/>
                <w:szCs w:val="28"/>
              </w:rPr>
              <w:t>умение</w:t>
            </w:r>
            <w:r w:rsidR="00B722EE" w:rsidRPr="00B722EE">
              <w:rPr>
                <w:sz w:val="28"/>
                <w:szCs w:val="28"/>
              </w:rPr>
              <w:t xml:space="preserve"> </w:t>
            </w:r>
            <w:r w:rsidRPr="00B722EE">
              <w:rPr>
                <w:sz w:val="28"/>
                <w:szCs w:val="28"/>
              </w:rPr>
              <w:t>оценивать</w:t>
            </w:r>
            <w:r w:rsidR="00B722EE" w:rsidRPr="00B722EE">
              <w:rPr>
                <w:sz w:val="28"/>
                <w:szCs w:val="28"/>
              </w:rPr>
              <w:t xml:space="preserve"> </w:t>
            </w:r>
            <w:r w:rsidRPr="00B722EE">
              <w:rPr>
                <w:sz w:val="28"/>
                <w:szCs w:val="28"/>
              </w:rPr>
              <w:t>поступки</w:t>
            </w:r>
            <w:r w:rsidR="00B722EE" w:rsidRPr="00B722EE">
              <w:rPr>
                <w:sz w:val="28"/>
                <w:szCs w:val="28"/>
              </w:rPr>
              <w:t xml:space="preserve"> </w:t>
            </w:r>
            <w:r w:rsidRPr="00B722EE">
              <w:rPr>
                <w:sz w:val="28"/>
                <w:szCs w:val="28"/>
              </w:rPr>
              <w:t>героев</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9-й день</w:t>
            </w:r>
          </w:p>
        </w:tc>
      </w:tr>
      <w:tr w:rsidR="0066090F" w:rsidRPr="00B722EE" w:rsidTr="00B722EE">
        <w:trPr>
          <w:trHeight w:val="1083"/>
        </w:trPr>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lastRenderedPageBreak/>
              <w:t>10</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Открытый показ</w:t>
            </w:r>
            <w:r w:rsidR="00B722EE" w:rsidRPr="00B722EE">
              <w:rPr>
                <w:sz w:val="28"/>
                <w:szCs w:val="28"/>
              </w:rPr>
              <w:t xml:space="preserve"> </w:t>
            </w:r>
            <w:r w:rsidRPr="00B722EE">
              <w:rPr>
                <w:sz w:val="28"/>
                <w:szCs w:val="28"/>
              </w:rPr>
              <w:t>непосредственно</w:t>
            </w:r>
            <w:r w:rsidR="00B722EE" w:rsidRPr="00B722EE">
              <w:rPr>
                <w:sz w:val="28"/>
                <w:szCs w:val="28"/>
              </w:rPr>
              <w:t xml:space="preserve"> </w:t>
            </w:r>
            <w:r w:rsidRPr="00B722EE">
              <w:rPr>
                <w:sz w:val="28"/>
                <w:szCs w:val="28"/>
              </w:rPr>
              <w:t>образовательной</w:t>
            </w:r>
            <w:r w:rsidR="00B722EE" w:rsidRPr="00B722EE">
              <w:rPr>
                <w:sz w:val="28"/>
                <w:szCs w:val="28"/>
              </w:rPr>
              <w:t xml:space="preserve"> </w:t>
            </w:r>
            <w:r w:rsidRPr="00B722EE">
              <w:rPr>
                <w:sz w:val="28"/>
                <w:szCs w:val="28"/>
              </w:rPr>
              <w:t>деятельности</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«Мы</w:t>
            </w:r>
            <w:r w:rsidR="00B722EE" w:rsidRPr="00B722EE">
              <w:rPr>
                <w:sz w:val="28"/>
                <w:szCs w:val="28"/>
              </w:rPr>
              <w:t xml:space="preserve"> </w:t>
            </w:r>
            <w:r w:rsidRPr="00B722EE">
              <w:rPr>
                <w:sz w:val="28"/>
                <w:szCs w:val="28"/>
              </w:rPr>
              <w:t>едем</w:t>
            </w:r>
            <w:r w:rsidR="00B722EE" w:rsidRPr="00B722EE">
              <w:rPr>
                <w:sz w:val="28"/>
                <w:szCs w:val="28"/>
              </w:rPr>
              <w:t xml:space="preserve"> </w:t>
            </w:r>
            <w:r w:rsidRPr="00B722EE">
              <w:rPr>
                <w:sz w:val="28"/>
                <w:szCs w:val="28"/>
              </w:rPr>
              <w:t>в</w:t>
            </w:r>
            <w:r w:rsidR="00B722EE" w:rsidRPr="00B722EE">
              <w:rPr>
                <w:sz w:val="28"/>
                <w:szCs w:val="28"/>
              </w:rPr>
              <w:t xml:space="preserve"> </w:t>
            </w:r>
            <w:r w:rsidRPr="00B722EE">
              <w:rPr>
                <w:sz w:val="28"/>
                <w:szCs w:val="28"/>
              </w:rPr>
              <w:t>магазин</w:t>
            </w:r>
            <w:r w:rsidR="00B722EE" w:rsidRPr="00B722EE">
              <w:rPr>
                <w:sz w:val="28"/>
                <w:szCs w:val="28"/>
              </w:rPr>
              <w:t xml:space="preserve"> </w:t>
            </w:r>
            <w:r w:rsidRPr="00B722EE">
              <w:rPr>
                <w:sz w:val="28"/>
                <w:szCs w:val="28"/>
              </w:rPr>
              <w:t xml:space="preserve">игрушек» </w:t>
            </w:r>
            <w:proofErr w:type="gramStart"/>
            <w:r w:rsidRPr="00B722EE">
              <w:rPr>
                <w:sz w:val="28"/>
                <w:szCs w:val="28"/>
              </w:rPr>
              <w:t>на</w:t>
            </w:r>
            <w:proofErr w:type="gramEnd"/>
          </w:p>
          <w:p w:rsidR="0066090F" w:rsidRPr="00B722EE" w:rsidRDefault="0066090F" w:rsidP="00B722EE">
            <w:pPr>
              <w:autoSpaceDE w:val="0"/>
              <w:spacing w:after="120" w:line="360" w:lineRule="auto"/>
              <w:contextualSpacing/>
              <w:jc w:val="center"/>
              <w:rPr>
                <w:sz w:val="28"/>
                <w:szCs w:val="28"/>
              </w:rPr>
            </w:pPr>
            <w:r w:rsidRPr="00B722EE">
              <w:rPr>
                <w:sz w:val="28"/>
                <w:szCs w:val="28"/>
              </w:rPr>
              <w:t xml:space="preserve">встрече </w:t>
            </w:r>
            <w:proofErr w:type="gramStart"/>
            <w:r w:rsidRPr="00B722EE">
              <w:rPr>
                <w:sz w:val="28"/>
                <w:szCs w:val="28"/>
              </w:rPr>
              <w:t>с</w:t>
            </w:r>
            <w:proofErr w:type="gramEnd"/>
            <w:r w:rsidRPr="00B722EE">
              <w:rPr>
                <w:sz w:val="28"/>
                <w:szCs w:val="28"/>
              </w:rPr>
              <w:t xml:space="preserve"> </w:t>
            </w:r>
          </w:p>
          <w:p w:rsidR="0066090F" w:rsidRPr="00B722EE" w:rsidRDefault="0066090F" w:rsidP="00B722EE">
            <w:pPr>
              <w:autoSpaceDE w:val="0"/>
              <w:spacing w:after="120" w:line="360" w:lineRule="auto"/>
              <w:contextualSpacing/>
              <w:jc w:val="center"/>
              <w:rPr>
                <w:sz w:val="28"/>
                <w:szCs w:val="28"/>
              </w:rPr>
            </w:pPr>
            <w:r w:rsidRPr="00B722EE">
              <w:rPr>
                <w:sz w:val="28"/>
                <w:szCs w:val="28"/>
              </w:rPr>
              <w:t xml:space="preserve">Р. </w:t>
            </w:r>
            <w:r w:rsidR="00EA031D">
              <w:rPr>
                <w:sz w:val="28"/>
                <w:szCs w:val="28"/>
              </w:rPr>
              <w:t>Вали</w:t>
            </w:r>
            <w:r w:rsidRPr="00B722EE">
              <w:rPr>
                <w:sz w:val="28"/>
                <w:szCs w:val="28"/>
              </w:rPr>
              <w:t xml:space="preserve">евой </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Привлекать</w:t>
            </w:r>
            <w:r w:rsidR="00B722EE" w:rsidRPr="00B722EE">
              <w:rPr>
                <w:sz w:val="28"/>
                <w:szCs w:val="28"/>
              </w:rPr>
              <w:t xml:space="preserve"> </w:t>
            </w:r>
            <w:r w:rsidRPr="00B722EE">
              <w:rPr>
                <w:sz w:val="28"/>
                <w:szCs w:val="28"/>
              </w:rPr>
              <w:t>родителей</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работе</w:t>
            </w:r>
            <w:r w:rsidR="00B722EE" w:rsidRPr="00B722EE">
              <w:rPr>
                <w:sz w:val="28"/>
                <w:szCs w:val="28"/>
              </w:rPr>
              <w:t xml:space="preserve"> </w:t>
            </w:r>
            <w:r w:rsidRPr="00B722EE">
              <w:rPr>
                <w:sz w:val="28"/>
                <w:szCs w:val="28"/>
              </w:rPr>
              <w:t>группы.</w:t>
            </w:r>
            <w:r w:rsidR="00B722EE" w:rsidRPr="00B722EE">
              <w:rPr>
                <w:sz w:val="28"/>
                <w:szCs w:val="28"/>
              </w:rPr>
              <w:t xml:space="preserve"> </w:t>
            </w:r>
            <w:r w:rsidRPr="00B722EE">
              <w:rPr>
                <w:sz w:val="28"/>
                <w:szCs w:val="28"/>
              </w:rPr>
              <w:t>Воспитывать</w:t>
            </w:r>
            <w:r w:rsidR="00B722EE" w:rsidRPr="00B722EE">
              <w:rPr>
                <w:sz w:val="28"/>
                <w:szCs w:val="28"/>
              </w:rPr>
              <w:t xml:space="preserve"> </w:t>
            </w:r>
            <w:r w:rsidRPr="00B722EE">
              <w:rPr>
                <w:sz w:val="28"/>
                <w:szCs w:val="28"/>
              </w:rPr>
              <w:t>у</w:t>
            </w:r>
            <w:r w:rsidR="00B722EE" w:rsidRPr="00B722EE">
              <w:rPr>
                <w:sz w:val="28"/>
                <w:szCs w:val="28"/>
              </w:rPr>
              <w:t xml:space="preserve"> </w:t>
            </w:r>
            <w:r w:rsidRPr="00B722EE">
              <w:rPr>
                <w:sz w:val="28"/>
                <w:szCs w:val="28"/>
              </w:rPr>
              <w:t>детей</w:t>
            </w:r>
            <w:r w:rsidR="00B722EE" w:rsidRPr="00B722EE">
              <w:rPr>
                <w:sz w:val="28"/>
                <w:szCs w:val="28"/>
              </w:rPr>
              <w:t xml:space="preserve"> </w:t>
            </w:r>
            <w:r w:rsidRPr="00B722EE">
              <w:rPr>
                <w:sz w:val="28"/>
                <w:szCs w:val="28"/>
              </w:rPr>
              <w:t>любовь</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уважение</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своим</w:t>
            </w:r>
            <w:r w:rsidR="00B722EE" w:rsidRPr="00B722EE">
              <w:rPr>
                <w:sz w:val="28"/>
                <w:szCs w:val="28"/>
              </w:rPr>
              <w:t xml:space="preserve"> </w:t>
            </w:r>
            <w:r w:rsidRPr="00B722EE">
              <w:rPr>
                <w:sz w:val="28"/>
                <w:szCs w:val="28"/>
              </w:rPr>
              <w:t>родителям.</w:t>
            </w:r>
            <w:r w:rsidR="00B722EE" w:rsidRPr="00B722EE">
              <w:rPr>
                <w:sz w:val="28"/>
                <w:szCs w:val="28"/>
              </w:rPr>
              <w:t xml:space="preserve"> </w:t>
            </w:r>
            <w:r w:rsidRPr="00B722EE">
              <w:rPr>
                <w:sz w:val="28"/>
                <w:szCs w:val="28"/>
              </w:rPr>
              <w:t>Развивать</w:t>
            </w:r>
            <w:r w:rsidR="00B722EE" w:rsidRPr="00B722EE">
              <w:rPr>
                <w:sz w:val="28"/>
                <w:szCs w:val="28"/>
              </w:rPr>
              <w:t xml:space="preserve"> </w:t>
            </w:r>
            <w:r w:rsidRPr="00B722EE">
              <w:rPr>
                <w:sz w:val="28"/>
                <w:szCs w:val="28"/>
              </w:rPr>
              <w:t>моральные</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нравственные</w:t>
            </w:r>
            <w:r w:rsidR="00B722EE" w:rsidRPr="00B722EE">
              <w:rPr>
                <w:sz w:val="28"/>
                <w:szCs w:val="28"/>
              </w:rPr>
              <w:t xml:space="preserve"> </w:t>
            </w:r>
            <w:r w:rsidRPr="00B722EE">
              <w:rPr>
                <w:sz w:val="28"/>
                <w:szCs w:val="28"/>
              </w:rPr>
              <w:t>качества</w:t>
            </w:r>
            <w:r w:rsidR="00B722EE" w:rsidRPr="00B722EE">
              <w:rPr>
                <w:sz w:val="28"/>
                <w:szCs w:val="28"/>
              </w:rPr>
              <w:t xml:space="preserve"> </w:t>
            </w:r>
            <w:r w:rsidRPr="00B722EE">
              <w:rPr>
                <w:sz w:val="28"/>
                <w:szCs w:val="28"/>
              </w:rPr>
              <w:t>детей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r w:rsidR="00B722EE" w:rsidRPr="00B722EE">
              <w:rPr>
                <w:sz w:val="28"/>
                <w:szCs w:val="28"/>
              </w:rPr>
              <w:t xml:space="preserve"> </w:t>
            </w:r>
            <w:r w:rsidRPr="00B722EE">
              <w:rPr>
                <w:sz w:val="28"/>
                <w:szCs w:val="28"/>
              </w:rPr>
              <w:t>родители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10-й</w:t>
            </w:r>
            <w:r w:rsidR="00B722EE" w:rsidRPr="00B722EE">
              <w:rPr>
                <w:sz w:val="28"/>
                <w:szCs w:val="28"/>
              </w:rPr>
              <w:t xml:space="preserve"> </w:t>
            </w:r>
            <w:r w:rsidRPr="00B722EE">
              <w:rPr>
                <w:sz w:val="28"/>
                <w:szCs w:val="28"/>
              </w:rPr>
              <w:t>день</w:t>
            </w:r>
          </w:p>
        </w:tc>
      </w:tr>
    </w:tbl>
    <w:p w:rsidR="00B722EE" w:rsidRDefault="00B722EE" w:rsidP="00B722EE">
      <w:pPr>
        <w:autoSpaceDE w:val="0"/>
        <w:spacing w:after="120" w:line="360" w:lineRule="auto"/>
        <w:contextualSpacing/>
        <w:rPr>
          <w:sz w:val="28"/>
          <w:szCs w:val="28"/>
          <w:lang w:val="tt-RU"/>
        </w:rPr>
      </w:pPr>
      <w:r w:rsidRPr="00B722EE">
        <w:rPr>
          <w:sz w:val="28"/>
          <w:szCs w:val="28"/>
          <w:lang w:val="tt-RU"/>
        </w:rPr>
        <w:t xml:space="preserve"> </w:t>
      </w:r>
    </w:p>
    <w:p w:rsidR="0066090F" w:rsidRPr="00B722EE" w:rsidRDefault="0066090F" w:rsidP="00B722EE">
      <w:pPr>
        <w:autoSpaceDE w:val="0"/>
        <w:spacing w:after="120" w:line="360" w:lineRule="auto"/>
        <w:contextualSpacing/>
        <w:rPr>
          <w:sz w:val="28"/>
          <w:szCs w:val="28"/>
        </w:rPr>
      </w:pPr>
      <w:r w:rsidRPr="00B722EE">
        <w:rPr>
          <w:sz w:val="28"/>
          <w:szCs w:val="28"/>
          <w:lang w:val="tt-RU"/>
        </w:rPr>
        <w:t xml:space="preserve">3-й </w:t>
      </w:r>
      <w:r w:rsidRPr="00B722EE">
        <w:rPr>
          <w:sz w:val="28"/>
          <w:szCs w:val="28"/>
        </w:rPr>
        <w:t>этап</w:t>
      </w:r>
      <w:r w:rsidR="00B722EE" w:rsidRPr="00B722EE">
        <w:rPr>
          <w:sz w:val="28"/>
          <w:szCs w:val="28"/>
        </w:rPr>
        <w:t xml:space="preserve"> </w:t>
      </w:r>
      <w:r w:rsidRPr="00B722EE">
        <w:rPr>
          <w:sz w:val="28"/>
          <w:szCs w:val="28"/>
        </w:rPr>
        <w:t>заключительный - итоговый</w:t>
      </w:r>
    </w:p>
    <w:tbl>
      <w:tblPr>
        <w:tblW w:w="0" w:type="auto"/>
        <w:tblInd w:w="-10" w:type="dxa"/>
        <w:tblLayout w:type="fixed"/>
        <w:tblLook w:val="0000" w:firstRow="0" w:lastRow="0" w:firstColumn="0" w:lastColumn="0" w:noHBand="0" w:noVBand="0"/>
      </w:tblPr>
      <w:tblGrid>
        <w:gridCol w:w="498"/>
        <w:gridCol w:w="2490"/>
        <w:gridCol w:w="4200"/>
        <w:gridCol w:w="1800"/>
        <w:gridCol w:w="980"/>
      </w:tblGrid>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Мероприятие</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Цели</w:t>
            </w:r>
          </w:p>
        </w:tc>
        <w:tc>
          <w:tcPr>
            <w:tcW w:w="1800" w:type="dxa"/>
            <w:tcBorders>
              <w:top w:val="single" w:sz="4" w:space="0" w:color="000000"/>
              <w:left w:val="single" w:sz="4" w:space="0" w:color="000000"/>
              <w:bottom w:val="single" w:sz="4" w:space="0" w:color="000000"/>
            </w:tcBorders>
          </w:tcPr>
          <w:p w:rsidR="0066090F" w:rsidRPr="00B722EE" w:rsidRDefault="00B722EE" w:rsidP="00B722EE">
            <w:pPr>
              <w:autoSpaceDE w:val="0"/>
              <w:snapToGrid w:val="0"/>
              <w:spacing w:after="120" w:line="360" w:lineRule="auto"/>
              <w:contextualSpacing/>
              <w:jc w:val="center"/>
              <w:rPr>
                <w:sz w:val="28"/>
                <w:szCs w:val="28"/>
              </w:rPr>
            </w:pPr>
            <w:r>
              <w:rPr>
                <w:sz w:val="28"/>
                <w:szCs w:val="28"/>
              </w:rPr>
              <w:t>Ответствен</w:t>
            </w:r>
            <w:r w:rsidR="0066090F" w:rsidRPr="00B722EE">
              <w:rPr>
                <w:sz w:val="28"/>
                <w:szCs w:val="28"/>
              </w:rPr>
              <w:t>ные</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Сроки</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Обработка и</w:t>
            </w:r>
            <w:r w:rsidR="00B722EE" w:rsidRPr="00B722EE">
              <w:rPr>
                <w:sz w:val="28"/>
                <w:szCs w:val="28"/>
              </w:rPr>
              <w:t xml:space="preserve"> </w:t>
            </w:r>
            <w:r w:rsidRPr="00B722EE">
              <w:rPr>
                <w:sz w:val="28"/>
                <w:szCs w:val="28"/>
              </w:rPr>
              <w:t>оформление</w:t>
            </w:r>
            <w:r w:rsidR="00B722EE" w:rsidRPr="00B722EE">
              <w:rPr>
                <w:sz w:val="28"/>
                <w:szCs w:val="28"/>
              </w:rPr>
              <w:t xml:space="preserve"> </w:t>
            </w:r>
            <w:r w:rsidRPr="00B722EE">
              <w:rPr>
                <w:sz w:val="28"/>
                <w:szCs w:val="28"/>
              </w:rPr>
              <w:t>материалов</w:t>
            </w:r>
            <w:r w:rsidR="00B722EE" w:rsidRPr="00B722EE">
              <w:rPr>
                <w:sz w:val="28"/>
                <w:szCs w:val="28"/>
              </w:rPr>
              <w:t xml:space="preserve"> </w:t>
            </w:r>
            <w:r w:rsidRPr="00B722EE">
              <w:rPr>
                <w:sz w:val="28"/>
                <w:szCs w:val="28"/>
              </w:rPr>
              <w:t>проекта</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Сбор</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систематизирование</w:t>
            </w:r>
            <w:r w:rsidR="00B722EE" w:rsidRPr="00B722EE">
              <w:rPr>
                <w:sz w:val="28"/>
                <w:szCs w:val="28"/>
              </w:rPr>
              <w:t xml:space="preserve"> </w:t>
            </w:r>
            <w:r w:rsidRPr="00B722EE">
              <w:rPr>
                <w:sz w:val="28"/>
                <w:szCs w:val="28"/>
              </w:rPr>
              <w:t>материалов</w:t>
            </w:r>
            <w:r w:rsidR="00B722EE" w:rsidRPr="00B722EE">
              <w:rPr>
                <w:sz w:val="28"/>
                <w:szCs w:val="28"/>
              </w:rPr>
              <w:t xml:space="preserve"> </w:t>
            </w:r>
            <w:r w:rsidRPr="00B722EE">
              <w:rPr>
                <w:sz w:val="28"/>
                <w:szCs w:val="28"/>
              </w:rPr>
              <w:t>проекта,</w:t>
            </w:r>
            <w:r w:rsidR="00B722EE" w:rsidRPr="00B722EE">
              <w:rPr>
                <w:sz w:val="28"/>
                <w:szCs w:val="28"/>
              </w:rPr>
              <w:t xml:space="preserve"> </w:t>
            </w:r>
            <w:r w:rsidRPr="00B722EE">
              <w:rPr>
                <w:sz w:val="28"/>
                <w:szCs w:val="28"/>
              </w:rPr>
              <w:t>продуктов</w:t>
            </w:r>
            <w:r w:rsidR="00B722EE" w:rsidRPr="00B722EE">
              <w:rPr>
                <w:sz w:val="28"/>
                <w:szCs w:val="28"/>
              </w:rPr>
              <w:t xml:space="preserve"> </w:t>
            </w:r>
            <w:r w:rsidRPr="00B722EE">
              <w:rPr>
                <w:sz w:val="28"/>
                <w:szCs w:val="28"/>
              </w:rPr>
              <w:t>детской</w:t>
            </w:r>
            <w:r w:rsidR="00B722EE" w:rsidRPr="00B722EE">
              <w:rPr>
                <w:sz w:val="28"/>
                <w:szCs w:val="28"/>
              </w:rPr>
              <w:t xml:space="preserve"> </w:t>
            </w:r>
            <w:r w:rsidRPr="00B722EE">
              <w:rPr>
                <w:sz w:val="28"/>
                <w:szCs w:val="28"/>
              </w:rPr>
              <w:t>деятельности</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10-й день</w:t>
            </w:r>
          </w:p>
        </w:tc>
      </w:tr>
      <w:tr w:rsidR="0066090F" w:rsidRPr="00B722EE" w:rsidTr="00B722EE">
        <w:trPr>
          <w:trHeight w:val="907"/>
        </w:trPr>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3</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Анализ</w:t>
            </w:r>
            <w:r w:rsidR="00B722EE" w:rsidRPr="00B722EE">
              <w:rPr>
                <w:sz w:val="28"/>
                <w:szCs w:val="28"/>
              </w:rPr>
              <w:t xml:space="preserve"> </w:t>
            </w:r>
            <w:r w:rsidRPr="00B722EE">
              <w:rPr>
                <w:sz w:val="28"/>
                <w:szCs w:val="28"/>
              </w:rPr>
              <w:t>результативности</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Итоговая</w:t>
            </w:r>
            <w:r w:rsidR="00B722EE" w:rsidRPr="00B722EE">
              <w:rPr>
                <w:sz w:val="28"/>
                <w:szCs w:val="28"/>
              </w:rPr>
              <w:t xml:space="preserve"> </w:t>
            </w:r>
            <w:r w:rsidRPr="00B722EE">
              <w:rPr>
                <w:sz w:val="28"/>
                <w:szCs w:val="28"/>
              </w:rPr>
              <w:t>беседа</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детьми</w:t>
            </w:r>
            <w:r w:rsidR="00B722EE" w:rsidRPr="00B722EE">
              <w:rPr>
                <w:sz w:val="28"/>
                <w:szCs w:val="28"/>
              </w:rPr>
              <w:t xml:space="preserve"> </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r w:rsidR="00B722EE" w:rsidRPr="00B722EE">
              <w:rPr>
                <w:sz w:val="28"/>
                <w:szCs w:val="28"/>
              </w:rPr>
              <w:t xml:space="preserve"> </w:t>
            </w:r>
            <w:r w:rsidRPr="00B722EE">
              <w:rPr>
                <w:sz w:val="28"/>
                <w:szCs w:val="28"/>
              </w:rPr>
              <w:t>дети</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10-й день</w:t>
            </w:r>
          </w:p>
        </w:tc>
      </w:tr>
      <w:tr w:rsidR="0066090F" w:rsidRPr="00B722EE" w:rsidTr="00B722EE">
        <w:tc>
          <w:tcPr>
            <w:tcW w:w="498"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4</w:t>
            </w:r>
          </w:p>
        </w:tc>
        <w:tc>
          <w:tcPr>
            <w:tcW w:w="249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Рекомендации</w:t>
            </w:r>
            <w:r w:rsidR="00B722EE" w:rsidRPr="00B722EE">
              <w:rPr>
                <w:sz w:val="28"/>
                <w:szCs w:val="28"/>
              </w:rPr>
              <w:t xml:space="preserve"> </w:t>
            </w:r>
            <w:r w:rsidRPr="00B722EE">
              <w:rPr>
                <w:sz w:val="28"/>
                <w:szCs w:val="28"/>
              </w:rPr>
              <w:t>родителям</w:t>
            </w:r>
          </w:p>
        </w:tc>
        <w:tc>
          <w:tcPr>
            <w:tcW w:w="42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Просвещать</w:t>
            </w:r>
            <w:r w:rsidR="00B722EE" w:rsidRPr="00B722EE">
              <w:rPr>
                <w:sz w:val="28"/>
                <w:szCs w:val="28"/>
              </w:rPr>
              <w:t xml:space="preserve"> </w:t>
            </w:r>
            <w:r w:rsidRPr="00B722EE">
              <w:rPr>
                <w:sz w:val="28"/>
                <w:szCs w:val="28"/>
              </w:rPr>
              <w:t>родителей</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целью</w:t>
            </w:r>
            <w:r w:rsidR="00B722EE" w:rsidRPr="00B722EE">
              <w:rPr>
                <w:sz w:val="28"/>
                <w:szCs w:val="28"/>
              </w:rPr>
              <w:t xml:space="preserve"> </w:t>
            </w:r>
            <w:r w:rsidRPr="00B722EE">
              <w:rPr>
                <w:sz w:val="28"/>
                <w:szCs w:val="28"/>
              </w:rPr>
              <w:t>дальнейшего</w:t>
            </w:r>
            <w:r w:rsidR="00B722EE" w:rsidRPr="00B722EE">
              <w:rPr>
                <w:sz w:val="28"/>
                <w:szCs w:val="28"/>
              </w:rPr>
              <w:t xml:space="preserve"> </w:t>
            </w:r>
            <w:r w:rsidRPr="00B722EE">
              <w:rPr>
                <w:sz w:val="28"/>
                <w:szCs w:val="28"/>
              </w:rPr>
              <w:t>ознакомления</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творчеством</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писателей</w:t>
            </w:r>
          </w:p>
        </w:tc>
        <w:tc>
          <w:tcPr>
            <w:tcW w:w="1800" w:type="dxa"/>
            <w:tcBorders>
              <w:top w:val="single" w:sz="4" w:space="0" w:color="000000"/>
              <w:left w:val="single" w:sz="4" w:space="0" w:color="000000"/>
              <w:bottom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Воспитатель</w:t>
            </w:r>
          </w:p>
        </w:tc>
        <w:tc>
          <w:tcPr>
            <w:tcW w:w="980" w:type="dxa"/>
            <w:tcBorders>
              <w:top w:val="single" w:sz="4" w:space="0" w:color="000000"/>
              <w:left w:val="single" w:sz="4" w:space="0" w:color="000000"/>
              <w:bottom w:val="single" w:sz="4" w:space="0" w:color="000000"/>
              <w:right w:val="single" w:sz="4" w:space="0" w:color="000000"/>
            </w:tcBorders>
          </w:tcPr>
          <w:p w:rsidR="0066090F" w:rsidRPr="00B722EE" w:rsidRDefault="0066090F" w:rsidP="00B722EE">
            <w:pPr>
              <w:autoSpaceDE w:val="0"/>
              <w:snapToGrid w:val="0"/>
              <w:spacing w:after="120" w:line="360" w:lineRule="auto"/>
              <w:contextualSpacing/>
              <w:jc w:val="center"/>
              <w:rPr>
                <w:sz w:val="28"/>
                <w:szCs w:val="28"/>
              </w:rPr>
            </w:pPr>
            <w:r w:rsidRPr="00B722EE">
              <w:rPr>
                <w:sz w:val="28"/>
                <w:szCs w:val="28"/>
              </w:rPr>
              <w:t>10-й день</w:t>
            </w:r>
          </w:p>
        </w:tc>
      </w:tr>
    </w:tbl>
    <w:p w:rsidR="00B722EE" w:rsidRDefault="00B722EE" w:rsidP="00B722EE">
      <w:pPr>
        <w:autoSpaceDE w:val="0"/>
        <w:spacing w:after="120" w:line="360" w:lineRule="auto"/>
        <w:contextualSpacing/>
        <w:rPr>
          <w:sz w:val="28"/>
          <w:szCs w:val="28"/>
          <w:lang w:val="tt-RU"/>
        </w:rPr>
      </w:pPr>
      <w:r w:rsidRPr="00B722EE">
        <w:rPr>
          <w:sz w:val="28"/>
          <w:szCs w:val="28"/>
          <w:lang w:val="tt-RU"/>
        </w:rPr>
        <w:t xml:space="preserve"> </w:t>
      </w:r>
    </w:p>
    <w:p w:rsidR="0066090F" w:rsidRPr="00B722EE" w:rsidRDefault="0066090F" w:rsidP="00B722EE">
      <w:pPr>
        <w:autoSpaceDE w:val="0"/>
        <w:spacing w:after="120" w:line="360" w:lineRule="auto"/>
        <w:contextualSpacing/>
        <w:rPr>
          <w:sz w:val="28"/>
          <w:szCs w:val="28"/>
        </w:rPr>
      </w:pPr>
      <w:r w:rsidRPr="00B722EE">
        <w:rPr>
          <w:sz w:val="28"/>
          <w:szCs w:val="28"/>
        </w:rPr>
        <w:t>Подготовка</w:t>
      </w:r>
      <w:r w:rsidR="00B722EE" w:rsidRPr="00B722EE">
        <w:rPr>
          <w:sz w:val="28"/>
          <w:szCs w:val="28"/>
        </w:rPr>
        <w:t xml:space="preserve"> </w:t>
      </w:r>
      <w:r w:rsidRPr="00B722EE">
        <w:rPr>
          <w:sz w:val="28"/>
          <w:szCs w:val="28"/>
        </w:rPr>
        <w:t>к</w:t>
      </w:r>
      <w:r w:rsidR="00B722EE" w:rsidRPr="00B722EE">
        <w:rPr>
          <w:sz w:val="28"/>
          <w:szCs w:val="28"/>
        </w:rPr>
        <w:t xml:space="preserve"> </w:t>
      </w:r>
      <w:r w:rsidRPr="00B722EE">
        <w:rPr>
          <w:sz w:val="28"/>
          <w:szCs w:val="28"/>
        </w:rPr>
        <w:t>презентации.</w:t>
      </w:r>
      <w:r w:rsidR="00B722EE" w:rsidRPr="00B722EE">
        <w:rPr>
          <w:sz w:val="28"/>
          <w:szCs w:val="28"/>
        </w:rPr>
        <w:t xml:space="preserve"> </w:t>
      </w:r>
    </w:p>
    <w:p w:rsidR="0066090F" w:rsidRPr="00B722EE" w:rsidRDefault="00B722EE" w:rsidP="00B722EE">
      <w:pPr>
        <w:autoSpaceDE w:val="0"/>
        <w:spacing w:after="120" w:line="360" w:lineRule="auto"/>
        <w:contextualSpacing/>
        <w:rPr>
          <w:sz w:val="28"/>
          <w:szCs w:val="28"/>
        </w:rPr>
      </w:pPr>
      <w:r w:rsidRPr="00B722EE">
        <w:rPr>
          <w:sz w:val="28"/>
          <w:szCs w:val="28"/>
          <w:lang w:val="tt-RU"/>
        </w:rPr>
        <w:t xml:space="preserve"> </w:t>
      </w:r>
      <w:r w:rsidR="0066090F" w:rsidRPr="00B722EE">
        <w:rPr>
          <w:b/>
          <w:bCs/>
          <w:sz w:val="28"/>
          <w:szCs w:val="28"/>
        </w:rPr>
        <w:t>Вопросы</w:t>
      </w:r>
      <w:r w:rsidRPr="00B722EE">
        <w:rPr>
          <w:b/>
          <w:bCs/>
          <w:sz w:val="28"/>
          <w:szCs w:val="28"/>
        </w:rPr>
        <w:t xml:space="preserve"> </w:t>
      </w:r>
      <w:r w:rsidR="0066090F" w:rsidRPr="00B722EE">
        <w:rPr>
          <w:b/>
          <w:bCs/>
          <w:sz w:val="28"/>
          <w:szCs w:val="28"/>
        </w:rPr>
        <w:t>для</w:t>
      </w:r>
      <w:r w:rsidRPr="00B722EE">
        <w:rPr>
          <w:b/>
          <w:bCs/>
          <w:sz w:val="28"/>
          <w:szCs w:val="28"/>
        </w:rPr>
        <w:t xml:space="preserve"> </w:t>
      </w:r>
      <w:r w:rsidR="0066090F" w:rsidRPr="00B722EE">
        <w:rPr>
          <w:b/>
          <w:bCs/>
          <w:sz w:val="28"/>
          <w:szCs w:val="28"/>
        </w:rPr>
        <w:t>анкетирования</w:t>
      </w:r>
      <w:r w:rsidRPr="00B722EE">
        <w:rPr>
          <w:b/>
          <w:bCs/>
          <w:sz w:val="28"/>
          <w:szCs w:val="28"/>
        </w:rPr>
        <w:t xml:space="preserve"> </w:t>
      </w:r>
      <w:r w:rsidR="0066090F" w:rsidRPr="00B722EE">
        <w:rPr>
          <w:b/>
          <w:bCs/>
          <w:sz w:val="28"/>
          <w:szCs w:val="28"/>
        </w:rPr>
        <w:t>родителей</w:t>
      </w:r>
    </w:p>
    <w:p w:rsidR="0066090F" w:rsidRPr="00B722EE" w:rsidRDefault="0066090F" w:rsidP="00B722EE">
      <w:pPr>
        <w:autoSpaceDE w:val="0"/>
        <w:spacing w:after="120" w:line="360" w:lineRule="auto"/>
        <w:ind w:left="424"/>
        <w:contextualSpacing/>
        <w:jc w:val="center"/>
        <w:rPr>
          <w:b/>
          <w:bCs/>
          <w:sz w:val="28"/>
          <w:szCs w:val="28"/>
        </w:rPr>
      </w:pP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Каких</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детских</w:t>
      </w:r>
      <w:r w:rsidR="00B722EE" w:rsidRPr="00B722EE">
        <w:rPr>
          <w:sz w:val="28"/>
          <w:szCs w:val="28"/>
        </w:rPr>
        <w:t xml:space="preserve"> </w:t>
      </w:r>
      <w:r w:rsidRPr="00B722EE">
        <w:rPr>
          <w:sz w:val="28"/>
          <w:szCs w:val="28"/>
        </w:rPr>
        <w:t>писателей</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знаете?</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Читаете</w:t>
      </w:r>
      <w:r w:rsidR="00B722EE" w:rsidRPr="00B722EE">
        <w:rPr>
          <w:sz w:val="28"/>
          <w:szCs w:val="28"/>
        </w:rPr>
        <w:t xml:space="preserve"> </w:t>
      </w:r>
      <w:r w:rsidRPr="00B722EE">
        <w:rPr>
          <w:sz w:val="28"/>
          <w:szCs w:val="28"/>
        </w:rPr>
        <w:t>ли</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дома</w:t>
      </w:r>
      <w:r w:rsidR="00B722EE" w:rsidRPr="00B722EE">
        <w:rPr>
          <w:sz w:val="28"/>
          <w:szCs w:val="28"/>
        </w:rPr>
        <w:t xml:space="preserve"> </w:t>
      </w:r>
      <w:r w:rsidRPr="00B722EE">
        <w:rPr>
          <w:sz w:val="28"/>
          <w:szCs w:val="28"/>
        </w:rPr>
        <w:t>книги</w:t>
      </w:r>
      <w:r w:rsidR="00B722EE" w:rsidRPr="00B722EE">
        <w:rPr>
          <w:sz w:val="28"/>
          <w:szCs w:val="28"/>
        </w:rPr>
        <w:t xml:space="preserve"> </w:t>
      </w:r>
      <w:r w:rsidRPr="00B722EE">
        <w:rPr>
          <w:sz w:val="28"/>
          <w:szCs w:val="28"/>
        </w:rPr>
        <w:t>вместе</w:t>
      </w:r>
      <w:r w:rsidR="00B722EE" w:rsidRPr="00B722EE">
        <w:rPr>
          <w:sz w:val="28"/>
          <w:szCs w:val="28"/>
        </w:rPr>
        <w:t xml:space="preserve"> </w:t>
      </w:r>
      <w:r w:rsidRPr="00B722EE">
        <w:rPr>
          <w:sz w:val="28"/>
          <w:szCs w:val="28"/>
        </w:rPr>
        <w:t>с</w:t>
      </w:r>
      <w:r w:rsidR="00B722EE" w:rsidRPr="00B722EE">
        <w:rPr>
          <w:sz w:val="28"/>
          <w:szCs w:val="28"/>
        </w:rPr>
        <w:t xml:space="preserve"> </w:t>
      </w:r>
      <w:r w:rsidRPr="00B722EE">
        <w:rPr>
          <w:sz w:val="28"/>
          <w:szCs w:val="28"/>
        </w:rPr>
        <w:t>детьми?</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Что</w:t>
      </w:r>
      <w:r w:rsidR="00B722EE" w:rsidRPr="00B722EE">
        <w:rPr>
          <w:sz w:val="28"/>
          <w:szCs w:val="28"/>
        </w:rPr>
        <w:t xml:space="preserve"> </w:t>
      </w:r>
      <w:r w:rsidRPr="00B722EE">
        <w:rPr>
          <w:sz w:val="28"/>
          <w:szCs w:val="28"/>
        </w:rPr>
        <w:t>предпочитают</w:t>
      </w:r>
      <w:r w:rsidR="00B722EE" w:rsidRPr="00B722EE">
        <w:rPr>
          <w:sz w:val="28"/>
          <w:szCs w:val="28"/>
        </w:rPr>
        <w:t xml:space="preserve"> </w:t>
      </w:r>
      <w:r w:rsidRPr="00B722EE">
        <w:rPr>
          <w:sz w:val="28"/>
          <w:szCs w:val="28"/>
        </w:rPr>
        <w:t>слушать</w:t>
      </w:r>
      <w:r w:rsidR="00B722EE" w:rsidRPr="00B722EE">
        <w:rPr>
          <w:sz w:val="28"/>
          <w:szCs w:val="28"/>
        </w:rPr>
        <w:t xml:space="preserve"> </w:t>
      </w:r>
      <w:r w:rsidRPr="00B722EE">
        <w:rPr>
          <w:sz w:val="28"/>
          <w:szCs w:val="28"/>
        </w:rPr>
        <w:t>ваши</w:t>
      </w:r>
      <w:r w:rsidR="00B722EE" w:rsidRPr="00B722EE">
        <w:rPr>
          <w:sz w:val="28"/>
          <w:szCs w:val="28"/>
        </w:rPr>
        <w:t xml:space="preserve"> </w:t>
      </w:r>
      <w:r w:rsidRPr="00B722EE">
        <w:rPr>
          <w:sz w:val="28"/>
          <w:szCs w:val="28"/>
        </w:rPr>
        <w:t>дети:</w:t>
      </w:r>
      <w:r w:rsidR="00B722EE" w:rsidRPr="00B722EE">
        <w:rPr>
          <w:sz w:val="28"/>
          <w:szCs w:val="28"/>
        </w:rPr>
        <w:t xml:space="preserve"> </w:t>
      </w:r>
      <w:r w:rsidRPr="00B722EE">
        <w:rPr>
          <w:sz w:val="28"/>
          <w:szCs w:val="28"/>
        </w:rPr>
        <w:t>стихи,</w:t>
      </w:r>
      <w:r w:rsidR="00B722EE" w:rsidRPr="00B722EE">
        <w:rPr>
          <w:sz w:val="28"/>
          <w:szCs w:val="28"/>
        </w:rPr>
        <w:t xml:space="preserve"> </w:t>
      </w:r>
      <w:r w:rsidRPr="00B722EE">
        <w:rPr>
          <w:sz w:val="28"/>
          <w:szCs w:val="28"/>
        </w:rPr>
        <w:t>сказки</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т.д.?</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lastRenderedPageBreak/>
        <w:t>Любят</w:t>
      </w:r>
      <w:r w:rsidR="00B722EE" w:rsidRPr="00B722EE">
        <w:rPr>
          <w:sz w:val="28"/>
          <w:szCs w:val="28"/>
        </w:rPr>
        <w:t xml:space="preserve"> </w:t>
      </w:r>
      <w:r w:rsidRPr="00B722EE">
        <w:rPr>
          <w:sz w:val="28"/>
          <w:szCs w:val="28"/>
        </w:rPr>
        <w:t>ли</w:t>
      </w:r>
      <w:r w:rsidR="00B722EE" w:rsidRPr="00B722EE">
        <w:rPr>
          <w:sz w:val="28"/>
          <w:szCs w:val="28"/>
        </w:rPr>
        <w:t xml:space="preserve"> </w:t>
      </w:r>
      <w:r w:rsidRPr="00B722EE">
        <w:rPr>
          <w:sz w:val="28"/>
          <w:szCs w:val="28"/>
        </w:rPr>
        <w:t>ваши</w:t>
      </w:r>
      <w:r w:rsidR="00B722EE" w:rsidRPr="00B722EE">
        <w:rPr>
          <w:sz w:val="28"/>
          <w:szCs w:val="28"/>
        </w:rPr>
        <w:t xml:space="preserve"> </w:t>
      </w:r>
      <w:r w:rsidRPr="00B722EE">
        <w:rPr>
          <w:sz w:val="28"/>
          <w:szCs w:val="28"/>
        </w:rPr>
        <w:t>дети</w:t>
      </w:r>
      <w:r w:rsidR="00B722EE" w:rsidRPr="00B722EE">
        <w:rPr>
          <w:sz w:val="28"/>
          <w:szCs w:val="28"/>
        </w:rPr>
        <w:t xml:space="preserve"> </w:t>
      </w:r>
      <w:r w:rsidRPr="00B722EE">
        <w:rPr>
          <w:sz w:val="28"/>
          <w:szCs w:val="28"/>
        </w:rPr>
        <w:t>слушать</w:t>
      </w:r>
      <w:r w:rsidR="00B722EE" w:rsidRPr="00B722EE">
        <w:rPr>
          <w:sz w:val="28"/>
          <w:szCs w:val="28"/>
        </w:rPr>
        <w:t xml:space="preserve"> </w:t>
      </w:r>
      <w:r w:rsidRPr="00B722EE">
        <w:rPr>
          <w:sz w:val="28"/>
          <w:szCs w:val="28"/>
        </w:rPr>
        <w:t>и</w:t>
      </w:r>
      <w:r w:rsidR="00B722EE" w:rsidRPr="00B722EE">
        <w:rPr>
          <w:sz w:val="28"/>
          <w:szCs w:val="28"/>
        </w:rPr>
        <w:t xml:space="preserve"> </w:t>
      </w:r>
      <w:r w:rsidRPr="00B722EE">
        <w:rPr>
          <w:sz w:val="28"/>
          <w:szCs w:val="28"/>
        </w:rPr>
        <w:t>заучивать</w:t>
      </w:r>
      <w:r w:rsidR="00B722EE" w:rsidRPr="00B722EE">
        <w:rPr>
          <w:sz w:val="28"/>
          <w:szCs w:val="28"/>
        </w:rPr>
        <w:t xml:space="preserve"> </w:t>
      </w:r>
      <w:r w:rsidRPr="00B722EE">
        <w:rPr>
          <w:sz w:val="28"/>
          <w:szCs w:val="28"/>
        </w:rPr>
        <w:t>стихи</w:t>
      </w:r>
      <w:r w:rsidR="00B722EE" w:rsidRPr="00B722EE">
        <w:rPr>
          <w:sz w:val="28"/>
          <w:szCs w:val="28"/>
        </w:rPr>
        <w:t xml:space="preserve"> </w:t>
      </w:r>
      <w:r w:rsidRPr="00B722EE">
        <w:rPr>
          <w:sz w:val="28"/>
          <w:szCs w:val="28"/>
        </w:rPr>
        <w:t>на</w:t>
      </w:r>
      <w:r w:rsidR="00B722EE" w:rsidRPr="00B722EE">
        <w:rPr>
          <w:sz w:val="28"/>
          <w:szCs w:val="28"/>
        </w:rPr>
        <w:t xml:space="preserve"> </w:t>
      </w:r>
      <w:r w:rsidRPr="00B722EE">
        <w:rPr>
          <w:sz w:val="28"/>
          <w:szCs w:val="28"/>
        </w:rPr>
        <w:t>родном</w:t>
      </w:r>
      <w:r w:rsidR="00B722EE" w:rsidRPr="00B722EE">
        <w:rPr>
          <w:sz w:val="28"/>
          <w:szCs w:val="28"/>
        </w:rPr>
        <w:t xml:space="preserve"> </w:t>
      </w:r>
      <w:r w:rsidRPr="00B722EE">
        <w:rPr>
          <w:sz w:val="28"/>
          <w:szCs w:val="28"/>
        </w:rPr>
        <w:t>языке?</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Каких</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писателей</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знаете?</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Каких</w:t>
      </w:r>
      <w:r w:rsidR="00B722EE" w:rsidRPr="00B722EE">
        <w:rPr>
          <w:sz w:val="28"/>
          <w:szCs w:val="28"/>
        </w:rPr>
        <w:t xml:space="preserve"> </w:t>
      </w:r>
      <w:r w:rsidRPr="00B722EE">
        <w:rPr>
          <w:sz w:val="28"/>
          <w:szCs w:val="28"/>
        </w:rPr>
        <w:t>татарских</w:t>
      </w:r>
      <w:r w:rsidR="00B722EE" w:rsidRPr="00B722EE">
        <w:rPr>
          <w:sz w:val="28"/>
          <w:szCs w:val="28"/>
        </w:rPr>
        <w:t xml:space="preserve"> </w:t>
      </w:r>
      <w:r w:rsidRPr="00B722EE">
        <w:rPr>
          <w:sz w:val="28"/>
          <w:szCs w:val="28"/>
        </w:rPr>
        <w:t>детских</w:t>
      </w:r>
      <w:r w:rsidR="00B722EE" w:rsidRPr="00B722EE">
        <w:rPr>
          <w:sz w:val="28"/>
          <w:szCs w:val="28"/>
        </w:rPr>
        <w:t xml:space="preserve"> </w:t>
      </w:r>
      <w:r w:rsidRPr="00B722EE">
        <w:rPr>
          <w:sz w:val="28"/>
          <w:szCs w:val="28"/>
        </w:rPr>
        <w:t>писателей</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знаете?</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Знаете</w:t>
      </w:r>
      <w:r w:rsidR="00B722EE" w:rsidRPr="00B722EE">
        <w:rPr>
          <w:sz w:val="28"/>
          <w:szCs w:val="28"/>
        </w:rPr>
        <w:t xml:space="preserve"> </w:t>
      </w:r>
      <w:r w:rsidRPr="00B722EE">
        <w:rPr>
          <w:sz w:val="28"/>
          <w:szCs w:val="28"/>
        </w:rPr>
        <w:t>ли</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писательницу</w:t>
      </w:r>
      <w:r w:rsidR="00B722EE" w:rsidRPr="00B722EE">
        <w:rPr>
          <w:sz w:val="28"/>
          <w:szCs w:val="28"/>
        </w:rPr>
        <w:t xml:space="preserve"> </w:t>
      </w:r>
      <w:r w:rsidRPr="00B722EE">
        <w:rPr>
          <w:sz w:val="28"/>
          <w:szCs w:val="28"/>
        </w:rPr>
        <w:t>Резеду</w:t>
      </w:r>
      <w:r w:rsidR="00B722EE" w:rsidRPr="00B722EE">
        <w:rPr>
          <w:sz w:val="28"/>
          <w:szCs w:val="28"/>
        </w:rPr>
        <w:t xml:space="preserve"> </w:t>
      </w:r>
      <w:r w:rsidR="00EA031D">
        <w:rPr>
          <w:sz w:val="28"/>
          <w:szCs w:val="28"/>
        </w:rPr>
        <w:t>Вали</w:t>
      </w:r>
      <w:r w:rsidRPr="00B722EE">
        <w:rPr>
          <w:sz w:val="28"/>
          <w:szCs w:val="28"/>
        </w:rPr>
        <w:t>еву?</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С</w:t>
      </w:r>
      <w:r w:rsidR="00B722EE" w:rsidRPr="00B722EE">
        <w:rPr>
          <w:sz w:val="28"/>
          <w:szCs w:val="28"/>
        </w:rPr>
        <w:t xml:space="preserve"> </w:t>
      </w:r>
      <w:r w:rsidRPr="00B722EE">
        <w:rPr>
          <w:sz w:val="28"/>
          <w:szCs w:val="28"/>
        </w:rPr>
        <w:t>какими</w:t>
      </w:r>
      <w:r w:rsidR="00B722EE" w:rsidRPr="00B722EE">
        <w:rPr>
          <w:sz w:val="28"/>
          <w:szCs w:val="28"/>
        </w:rPr>
        <w:t xml:space="preserve"> </w:t>
      </w:r>
      <w:r w:rsidRPr="00B722EE">
        <w:rPr>
          <w:sz w:val="28"/>
          <w:szCs w:val="28"/>
        </w:rPr>
        <w:t>книгами</w:t>
      </w:r>
      <w:r w:rsidR="00B722EE" w:rsidRPr="00B722EE">
        <w:rPr>
          <w:sz w:val="28"/>
          <w:szCs w:val="28"/>
        </w:rPr>
        <w:t xml:space="preserve"> </w:t>
      </w:r>
      <w:r w:rsidRPr="00B722EE">
        <w:rPr>
          <w:sz w:val="28"/>
          <w:szCs w:val="28"/>
        </w:rPr>
        <w:t>Резеды</w:t>
      </w:r>
      <w:r w:rsidR="00B722EE" w:rsidRPr="00B722EE">
        <w:rPr>
          <w:sz w:val="28"/>
          <w:szCs w:val="28"/>
        </w:rPr>
        <w:t xml:space="preserve"> </w:t>
      </w:r>
      <w:bookmarkStart w:id="0" w:name="_GoBack"/>
      <w:r w:rsidR="00EA031D">
        <w:rPr>
          <w:sz w:val="28"/>
          <w:szCs w:val="28"/>
        </w:rPr>
        <w:t>Вали</w:t>
      </w:r>
      <w:bookmarkEnd w:id="0"/>
      <w:r w:rsidRPr="00B722EE">
        <w:rPr>
          <w:sz w:val="28"/>
          <w:szCs w:val="28"/>
        </w:rPr>
        <w:t>евой</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знакомы?</w:t>
      </w:r>
    </w:p>
    <w:p w:rsidR="0066090F" w:rsidRPr="00B722EE" w:rsidRDefault="0066090F" w:rsidP="00B722EE">
      <w:pPr>
        <w:numPr>
          <w:ilvl w:val="0"/>
          <w:numId w:val="4"/>
        </w:numPr>
        <w:tabs>
          <w:tab w:val="left" w:pos="784"/>
        </w:tabs>
        <w:autoSpaceDE w:val="0"/>
        <w:spacing w:after="120" w:line="360" w:lineRule="auto"/>
        <w:contextualSpacing/>
        <w:jc w:val="both"/>
        <w:rPr>
          <w:sz w:val="28"/>
          <w:szCs w:val="28"/>
        </w:rPr>
      </w:pPr>
      <w:r w:rsidRPr="00B722EE">
        <w:rPr>
          <w:sz w:val="28"/>
          <w:szCs w:val="28"/>
        </w:rPr>
        <w:t>Покупаете</w:t>
      </w:r>
      <w:r w:rsidR="00B722EE" w:rsidRPr="00B722EE">
        <w:rPr>
          <w:sz w:val="28"/>
          <w:szCs w:val="28"/>
        </w:rPr>
        <w:t xml:space="preserve"> </w:t>
      </w:r>
      <w:r w:rsidRPr="00B722EE">
        <w:rPr>
          <w:sz w:val="28"/>
          <w:szCs w:val="28"/>
        </w:rPr>
        <w:t>ли</w:t>
      </w:r>
      <w:r w:rsidR="00B722EE" w:rsidRPr="00B722EE">
        <w:rPr>
          <w:sz w:val="28"/>
          <w:szCs w:val="28"/>
        </w:rPr>
        <w:t xml:space="preserve"> </w:t>
      </w:r>
      <w:r w:rsidRPr="00B722EE">
        <w:rPr>
          <w:sz w:val="28"/>
          <w:szCs w:val="28"/>
        </w:rPr>
        <w:t>Вы</w:t>
      </w:r>
      <w:r w:rsidR="00B722EE" w:rsidRPr="00B722EE">
        <w:rPr>
          <w:sz w:val="28"/>
          <w:szCs w:val="28"/>
        </w:rPr>
        <w:t xml:space="preserve"> </w:t>
      </w:r>
      <w:r w:rsidRPr="00B722EE">
        <w:rPr>
          <w:sz w:val="28"/>
          <w:szCs w:val="28"/>
        </w:rPr>
        <w:t>книги</w:t>
      </w:r>
      <w:r w:rsidR="00B722EE" w:rsidRPr="00B722EE">
        <w:rPr>
          <w:sz w:val="28"/>
          <w:szCs w:val="28"/>
        </w:rPr>
        <w:t xml:space="preserve"> </w:t>
      </w:r>
      <w:r w:rsidRPr="00B722EE">
        <w:rPr>
          <w:sz w:val="28"/>
          <w:szCs w:val="28"/>
        </w:rPr>
        <w:t>на</w:t>
      </w:r>
      <w:r w:rsidR="00B722EE" w:rsidRPr="00B722EE">
        <w:rPr>
          <w:sz w:val="28"/>
          <w:szCs w:val="28"/>
        </w:rPr>
        <w:t xml:space="preserve"> </w:t>
      </w:r>
      <w:r w:rsidRPr="00B722EE">
        <w:rPr>
          <w:sz w:val="28"/>
          <w:szCs w:val="28"/>
        </w:rPr>
        <w:t>родном</w:t>
      </w:r>
      <w:r w:rsidR="00B722EE" w:rsidRPr="00B722EE">
        <w:rPr>
          <w:sz w:val="28"/>
          <w:szCs w:val="28"/>
        </w:rPr>
        <w:t xml:space="preserve"> </w:t>
      </w:r>
      <w:r w:rsidRPr="00B722EE">
        <w:rPr>
          <w:sz w:val="28"/>
          <w:szCs w:val="28"/>
        </w:rPr>
        <w:t>языке</w:t>
      </w:r>
      <w:r w:rsidR="00B722EE" w:rsidRPr="00B722EE">
        <w:rPr>
          <w:sz w:val="28"/>
          <w:szCs w:val="28"/>
        </w:rPr>
        <w:t xml:space="preserve"> </w:t>
      </w:r>
      <w:r w:rsidRPr="00B722EE">
        <w:rPr>
          <w:sz w:val="28"/>
          <w:szCs w:val="28"/>
        </w:rPr>
        <w:t>для</w:t>
      </w:r>
      <w:r w:rsidR="00B722EE" w:rsidRPr="00B722EE">
        <w:rPr>
          <w:sz w:val="28"/>
          <w:szCs w:val="28"/>
        </w:rPr>
        <w:t xml:space="preserve"> </w:t>
      </w:r>
      <w:r w:rsidRPr="00B722EE">
        <w:rPr>
          <w:sz w:val="28"/>
          <w:szCs w:val="28"/>
        </w:rPr>
        <w:t>ваших</w:t>
      </w:r>
      <w:r w:rsidR="00B722EE" w:rsidRPr="00B722EE">
        <w:rPr>
          <w:sz w:val="28"/>
          <w:szCs w:val="28"/>
        </w:rPr>
        <w:t xml:space="preserve"> </w:t>
      </w:r>
      <w:r w:rsidRPr="00B722EE">
        <w:rPr>
          <w:sz w:val="28"/>
          <w:szCs w:val="28"/>
        </w:rPr>
        <w:t>детей?</w:t>
      </w:r>
    </w:p>
    <w:p w:rsidR="0066090F" w:rsidRPr="00B722EE" w:rsidRDefault="0066090F" w:rsidP="00B722EE">
      <w:pPr>
        <w:autoSpaceDE w:val="0"/>
        <w:spacing w:line="360" w:lineRule="auto"/>
        <w:contextualSpacing/>
        <w:jc w:val="both"/>
        <w:rPr>
          <w:sz w:val="28"/>
          <w:szCs w:val="28"/>
          <w:lang w:val="tt-RU"/>
        </w:rPr>
      </w:pPr>
    </w:p>
    <w:p w:rsidR="0066090F" w:rsidRPr="00B722EE" w:rsidRDefault="0066090F" w:rsidP="00B722EE">
      <w:pPr>
        <w:spacing w:line="360" w:lineRule="auto"/>
        <w:contextualSpacing/>
        <w:jc w:val="both"/>
        <w:rPr>
          <w:b/>
          <w:sz w:val="28"/>
          <w:szCs w:val="28"/>
          <w:lang w:val="tt-RU"/>
        </w:rPr>
      </w:pPr>
    </w:p>
    <w:p w:rsidR="0066090F" w:rsidRPr="00B722EE" w:rsidRDefault="0066090F" w:rsidP="00B722EE">
      <w:pPr>
        <w:spacing w:line="360" w:lineRule="auto"/>
        <w:contextualSpacing/>
        <w:jc w:val="both"/>
        <w:rPr>
          <w:b/>
          <w:sz w:val="28"/>
          <w:szCs w:val="28"/>
        </w:rPr>
      </w:pPr>
    </w:p>
    <w:p w:rsidR="0066090F" w:rsidRPr="00B722EE" w:rsidRDefault="0066090F" w:rsidP="00B722EE">
      <w:pPr>
        <w:spacing w:line="360" w:lineRule="auto"/>
        <w:contextualSpacing/>
        <w:jc w:val="both"/>
        <w:rPr>
          <w:b/>
          <w:sz w:val="28"/>
          <w:szCs w:val="28"/>
        </w:rPr>
      </w:pPr>
    </w:p>
    <w:p w:rsidR="0066090F" w:rsidRPr="00B722EE" w:rsidRDefault="0066090F" w:rsidP="00B722EE">
      <w:pPr>
        <w:spacing w:line="360" w:lineRule="auto"/>
        <w:contextualSpacing/>
        <w:jc w:val="both"/>
        <w:rPr>
          <w:b/>
          <w:sz w:val="28"/>
          <w:szCs w:val="28"/>
        </w:rPr>
      </w:pPr>
    </w:p>
    <w:p w:rsidR="0066090F" w:rsidRPr="00B722EE" w:rsidRDefault="0066090F" w:rsidP="00B722EE">
      <w:pPr>
        <w:spacing w:line="360" w:lineRule="auto"/>
        <w:contextualSpacing/>
        <w:jc w:val="both"/>
        <w:rPr>
          <w:b/>
          <w:sz w:val="28"/>
          <w:szCs w:val="28"/>
        </w:rPr>
      </w:pPr>
    </w:p>
    <w:p w:rsidR="0066090F" w:rsidRPr="00B722EE" w:rsidRDefault="0066090F" w:rsidP="00B722EE">
      <w:pPr>
        <w:spacing w:line="360" w:lineRule="auto"/>
        <w:contextualSpacing/>
        <w:jc w:val="both"/>
        <w:rPr>
          <w:b/>
          <w:sz w:val="28"/>
          <w:szCs w:val="28"/>
        </w:rPr>
      </w:pPr>
    </w:p>
    <w:p w:rsidR="0066090F" w:rsidRPr="00B722EE" w:rsidRDefault="0066090F" w:rsidP="00B722EE">
      <w:pPr>
        <w:spacing w:line="360" w:lineRule="auto"/>
        <w:contextualSpacing/>
        <w:jc w:val="both"/>
        <w:rPr>
          <w:b/>
          <w:sz w:val="28"/>
          <w:szCs w:val="28"/>
          <w:lang w:val="tt-RU"/>
        </w:rPr>
      </w:pPr>
    </w:p>
    <w:p w:rsidR="0066090F" w:rsidRPr="00B722EE" w:rsidRDefault="0066090F" w:rsidP="00B722EE">
      <w:pPr>
        <w:spacing w:line="360" w:lineRule="auto"/>
        <w:contextualSpacing/>
        <w:jc w:val="both"/>
        <w:rPr>
          <w:b/>
          <w:sz w:val="28"/>
          <w:szCs w:val="28"/>
          <w:lang w:val="tt-RU"/>
        </w:rPr>
      </w:pPr>
    </w:p>
    <w:p w:rsidR="0066090F" w:rsidRPr="00B722EE" w:rsidRDefault="0066090F" w:rsidP="00B722EE">
      <w:pPr>
        <w:spacing w:line="360" w:lineRule="auto"/>
        <w:contextualSpacing/>
        <w:jc w:val="both"/>
        <w:rPr>
          <w:sz w:val="28"/>
          <w:szCs w:val="28"/>
          <w:lang w:val="tt-RU"/>
        </w:rPr>
      </w:pPr>
    </w:p>
    <w:p w:rsidR="0066090F" w:rsidRPr="00B722EE" w:rsidRDefault="0066090F" w:rsidP="00B722EE">
      <w:pPr>
        <w:spacing w:line="360" w:lineRule="auto"/>
        <w:contextualSpacing/>
        <w:jc w:val="both"/>
        <w:rPr>
          <w:sz w:val="28"/>
          <w:szCs w:val="28"/>
          <w:lang w:val="tt-RU"/>
        </w:rPr>
      </w:pPr>
    </w:p>
    <w:p w:rsidR="0066090F" w:rsidRPr="00B722EE" w:rsidRDefault="0066090F" w:rsidP="00B722EE">
      <w:pPr>
        <w:spacing w:line="360" w:lineRule="auto"/>
        <w:contextualSpacing/>
        <w:jc w:val="both"/>
        <w:rPr>
          <w:sz w:val="28"/>
          <w:szCs w:val="28"/>
          <w:lang w:val="tt-RU"/>
        </w:rPr>
      </w:pPr>
    </w:p>
    <w:p w:rsidR="0066090F" w:rsidRPr="00B722EE" w:rsidRDefault="0066090F" w:rsidP="00B722EE">
      <w:pPr>
        <w:spacing w:line="360" w:lineRule="auto"/>
        <w:contextualSpacing/>
        <w:jc w:val="both"/>
        <w:rPr>
          <w:sz w:val="28"/>
          <w:szCs w:val="28"/>
          <w:lang w:val="tt-RU"/>
        </w:rPr>
      </w:pPr>
    </w:p>
    <w:p w:rsidR="0066090F" w:rsidRPr="00B722EE" w:rsidRDefault="0066090F" w:rsidP="00B722EE">
      <w:pPr>
        <w:spacing w:line="360" w:lineRule="auto"/>
        <w:contextualSpacing/>
        <w:jc w:val="both"/>
        <w:rPr>
          <w:sz w:val="28"/>
          <w:szCs w:val="28"/>
          <w:lang w:val="tt-RU"/>
        </w:rPr>
      </w:pPr>
    </w:p>
    <w:p w:rsidR="0066090F" w:rsidRPr="00B722EE" w:rsidRDefault="0066090F" w:rsidP="00B722EE">
      <w:pPr>
        <w:spacing w:line="360" w:lineRule="auto"/>
        <w:contextualSpacing/>
        <w:jc w:val="both"/>
        <w:rPr>
          <w:sz w:val="28"/>
          <w:szCs w:val="28"/>
          <w:lang w:val="tt-RU"/>
        </w:rPr>
      </w:pPr>
    </w:p>
    <w:p w:rsidR="002108E9" w:rsidRPr="00B722EE" w:rsidRDefault="002108E9" w:rsidP="00B722EE">
      <w:pPr>
        <w:spacing w:line="360" w:lineRule="auto"/>
        <w:contextualSpacing/>
        <w:rPr>
          <w:sz w:val="28"/>
          <w:szCs w:val="28"/>
        </w:rPr>
      </w:pPr>
    </w:p>
    <w:sectPr w:rsidR="002108E9" w:rsidRPr="00B72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784"/>
        </w:tabs>
        <w:ind w:left="784"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0F"/>
    <w:rsid w:val="001D37E7"/>
    <w:rsid w:val="002108E9"/>
    <w:rsid w:val="0066090F"/>
    <w:rsid w:val="00911D41"/>
    <w:rsid w:val="00B722EE"/>
    <w:rsid w:val="00B7302C"/>
    <w:rsid w:val="00EA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BF2C-E796-4F0D-9147-D22D730A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Siraevy</cp:lastModifiedBy>
  <cp:revision>4</cp:revision>
  <dcterms:created xsi:type="dcterms:W3CDTF">2014-03-30T06:28:00Z</dcterms:created>
  <dcterms:modified xsi:type="dcterms:W3CDTF">2014-04-04T10:57:00Z</dcterms:modified>
</cp:coreProperties>
</file>